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6E9A" w14:textId="77777777" w:rsidR="00CA68E1" w:rsidRPr="00B46BA3" w:rsidRDefault="009232CE">
      <w:pPr>
        <w:spacing w:line="240" w:lineRule="auto"/>
        <w:jc w:val="center"/>
        <w:rPr>
          <w:b/>
          <w:sz w:val="32"/>
          <w:szCs w:val="32"/>
        </w:rPr>
      </w:pPr>
      <w:r w:rsidRPr="00B46BA3">
        <w:rPr>
          <w:b/>
          <w:sz w:val="32"/>
          <w:szCs w:val="32"/>
        </w:rPr>
        <w:t>Agrégation extern</w:t>
      </w:r>
      <w:r w:rsidR="00CA68E1" w:rsidRPr="00B46BA3">
        <w:rPr>
          <w:b/>
          <w:sz w:val="32"/>
          <w:szCs w:val="32"/>
        </w:rPr>
        <w:t xml:space="preserve">e anglais </w:t>
      </w:r>
    </w:p>
    <w:p w14:paraId="51472D03" w14:textId="6093E1CC" w:rsidR="00B46BA3" w:rsidRPr="00B46BA3" w:rsidRDefault="00B46BA3">
      <w:pPr>
        <w:spacing w:line="240" w:lineRule="auto"/>
        <w:jc w:val="center"/>
        <w:rPr>
          <w:b/>
          <w:sz w:val="32"/>
          <w:szCs w:val="32"/>
        </w:rPr>
      </w:pPr>
      <w:r w:rsidRPr="00B46BA3">
        <w:rPr>
          <w:b/>
          <w:sz w:val="32"/>
          <w:szCs w:val="32"/>
        </w:rPr>
        <w:t xml:space="preserve">(M2 </w:t>
      </w:r>
      <w:proofErr w:type="spellStart"/>
      <w:r w:rsidRPr="00B46BA3">
        <w:rPr>
          <w:b/>
          <w:sz w:val="32"/>
          <w:szCs w:val="32"/>
        </w:rPr>
        <w:t>LLCEr</w:t>
      </w:r>
      <w:proofErr w:type="spellEnd"/>
      <w:r w:rsidRPr="00B46BA3">
        <w:rPr>
          <w:b/>
          <w:sz w:val="32"/>
          <w:szCs w:val="32"/>
        </w:rPr>
        <w:t xml:space="preserve"> parcours « enseignement supérieur »)</w:t>
      </w:r>
    </w:p>
    <w:p w14:paraId="244A2D25" w14:textId="77777777" w:rsidR="00B46BA3" w:rsidRDefault="00B46BA3">
      <w:pPr>
        <w:spacing w:line="240" w:lineRule="auto"/>
        <w:jc w:val="center"/>
        <w:rPr>
          <w:b/>
          <w:sz w:val="36"/>
        </w:rPr>
      </w:pPr>
    </w:p>
    <w:p w14:paraId="0ED3BD19" w14:textId="1D67BA80" w:rsidR="009232CE" w:rsidRPr="00971BDA" w:rsidRDefault="00971BDA">
      <w:pPr>
        <w:spacing w:line="240" w:lineRule="auto"/>
        <w:jc w:val="center"/>
        <w:rPr>
          <w:b/>
          <w:sz w:val="36"/>
        </w:rPr>
      </w:pPr>
      <w:r w:rsidRPr="00971BDA">
        <w:rPr>
          <w:b/>
          <w:sz w:val="36"/>
        </w:rPr>
        <w:t xml:space="preserve">Emploi du temps </w:t>
      </w:r>
      <w:r w:rsidR="001A79D7">
        <w:rPr>
          <w:b/>
          <w:sz w:val="36"/>
        </w:rPr>
        <w:t>2019-2020</w:t>
      </w:r>
    </w:p>
    <w:p w14:paraId="6C0A1AE2" w14:textId="2F6A8EF4" w:rsidR="00E811A0" w:rsidRDefault="00E811A0">
      <w:pPr>
        <w:spacing w:line="240" w:lineRule="auto"/>
        <w:jc w:val="center"/>
        <w:rPr>
          <w:b/>
          <w:sz w:val="36"/>
        </w:rPr>
      </w:pPr>
      <w:r w:rsidRPr="00971BDA">
        <w:rPr>
          <w:b/>
          <w:sz w:val="36"/>
        </w:rPr>
        <w:t>Réunion de rentrée</w:t>
      </w:r>
      <w:r w:rsidR="00971BDA" w:rsidRPr="00971BDA">
        <w:rPr>
          <w:b/>
          <w:sz w:val="36"/>
        </w:rPr>
        <w:t> :</w:t>
      </w:r>
      <w:r w:rsidR="00511724">
        <w:rPr>
          <w:b/>
          <w:sz w:val="36"/>
        </w:rPr>
        <w:t xml:space="preserve"> </w:t>
      </w:r>
      <w:r w:rsidR="00A30E24" w:rsidRPr="0078780F">
        <w:rPr>
          <w:b/>
          <w:sz w:val="36"/>
          <w:highlight w:val="yellow"/>
        </w:rPr>
        <w:t xml:space="preserve">4 septembre </w:t>
      </w:r>
      <w:r w:rsidR="00CA68E1">
        <w:rPr>
          <w:b/>
          <w:sz w:val="36"/>
          <w:highlight w:val="yellow"/>
        </w:rPr>
        <w:t xml:space="preserve">2019 </w:t>
      </w:r>
      <w:r w:rsidR="00A30E24" w:rsidRPr="0078780F">
        <w:rPr>
          <w:b/>
          <w:sz w:val="36"/>
          <w:highlight w:val="yellow"/>
        </w:rPr>
        <w:t>à 14h00</w:t>
      </w:r>
      <w:r w:rsidR="00AF32B6" w:rsidRPr="0078780F">
        <w:rPr>
          <w:b/>
          <w:sz w:val="36"/>
          <w:highlight w:val="yellow"/>
        </w:rPr>
        <w:t xml:space="preserve"> salle 509</w:t>
      </w:r>
      <w:r w:rsidR="00AF32B6">
        <w:rPr>
          <w:b/>
          <w:sz w:val="36"/>
        </w:rPr>
        <w:t xml:space="preserve"> (Faculté des Langues)</w:t>
      </w:r>
    </w:p>
    <w:p w14:paraId="08682916" w14:textId="655A3256" w:rsidR="003A6954" w:rsidRPr="00F44AD6" w:rsidRDefault="003A6954" w:rsidP="003A6954">
      <w:pPr>
        <w:spacing w:line="240" w:lineRule="auto"/>
        <w:jc w:val="center"/>
        <w:rPr>
          <w:b/>
          <w:sz w:val="28"/>
          <w:szCs w:val="28"/>
        </w:rPr>
      </w:pPr>
      <w:r w:rsidRPr="00F44AD6">
        <w:rPr>
          <w:b/>
          <w:sz w:val="28"/>
          <w:szCs w:val="28"/>
        </w:rPr>
        <w:t>Contact </w:t>
      </w:r>
      <w:r>
        <w:rPr>
          <w:b/>
          <w:sz w:val="28"/>
          <w:szCs w:val="28"/>
        </w:rPr>
        <w:t>pédagogique</w:t>
      </w:r>
      <w:r w:rsidRPr="00F44AD6">
        <w:rPr>
          <w:b/>
          <w:sz w:val="28"/>
          <w:szCs w:val="28"/>
        </w:rPr>
        <w:t xml:space="preserve">: </w:t>
      </w:r>
      <w:hyperlink r:id="rId8" w:history="1">
        <w:r w:rsidRPr="00F44AD6">
          <w:rPr>
            <w:rStyle w:val="Lienhypertexte"/>
            <w:b/>
            <w:sz w:val="28"/>
            <w:szCs w:val="28"/>
          </w:rPr>
          <w:t>francoise.le-jeune@univ-nantes.fr</w:t>
        </w:r>
      </w:hyperlink>
    </w:p>
    <w:p w14:paraId="18E30D12" w14:textId="77777777" w:rsidR="00F44AD6" w:rsidRDefault="00F44AD6">
      <w:pPr>
        <w:spacing w:line="240" w:lineRule="auto"/>
        <w:jc w:val="center"/>
        <w:rPr>
          <w:b/>
          <w:sz w:val="36"/>
        </w:rPr>
      </w:pPr>
    </w:p>
    <w:p w14:paraId="3730B613" w14:textId="6A689EBF" w:rsidR="002C469E" w:rsidRDefault="00F44AD6" w:rsidP="003A6954">
      <w:pPr>
        <w:spacing w:line="240" w:lineRule="auto"/>
        <w:rPr>
          <w:b/>
          <w:i/>
          <w:sz w:val="36"/>
        </w:rPr>
      </w:pPr>
      <w:r>
        <w:rPr>
          <w:b/>
          <w:i/>
          <w:sz w:val="36"/>
        </w:rPr>
        <w:t xml:space="preserve">Attention : </w:t>
      </w:r>
      <w:r w:rsidR="002C469E" w:rsidRPr="00F44AD6">
        <w:rPr>
          <w:b/>
          <w:i/>
          <w:sz w:val="36"/>
        </w:rPr>
        <w:t>2</w:t>
      </w:r>
      <w:r w:rsidR="002C469E" w:rsidRPr="00F44AD6">
        <w:rPr>
          <w:b/>
          <w:i/>
          <w:sz w:val="36"/>
          <w:vertAlign w:val="superscript"/>
        </w:rPr>
        <w:t>nd</w:t>
      </w:r>
      <w:r w:rsidR="002C469E" w:rsidRPr="00F44AD6">
        <w:rPr>
          <w:b/>
          <w:i/>
          <w:sz w:val="36"/>
        </w:rPr>
        <w:t xml:space="preserve"> session d’inscription </w:t>
      </w:r>
      <w:r w:rsidR="00B46BA3">
        <w:rPr>
          <w:b/>
          <w:i/>
          <w:sz w:val="36"/>
        </w:rPr>
        <w:t>à la préparation agrégation</w:t>
      </w:r>
      <w:bookmarkStart w:id="0" w:name="_GoBack"/>
      <w:bookmarkEnd w:id="0"/>
      <w:r w:rsidR="003A6954">
        <w:rPr>
          <w:b/>
          <w:i/>
          <w:sz w:val="36"/>
        </w:rPr>
        <w:t xml:space="preserve"> </w:t>
      </w:r>
      <w:r w:rsidR="002C469E" w:rsidRPr="00F44AD6">
        <w:rPr>
          <w:b/>
          <w:i/>
          <w:sz w:val="36"/>
        </w:rPr>
        <w:t>sur SURF</w:t>
      </w:r>
      <w:r w:rsidR="003A6954">
        <w:rPr>
          <w:b/>
          <w:i/>
          <w:sz w:val="36"/>
        </w:rPr>
        <w:t xml:space="preserve"> (scolarité lettres)</w:t>
      </w:r>
      <w:r w:rsidR="002C469E" w:rsidRPr="00F44AD6">
        <w:rPr>
          <w:b/>
          <w:i/>
          <w:sz w:val="36"/>
        </w:rPr>
        <w:t xml:space="preserve"> du 23 août au 10 septembre 2019</w:t>
      </w:r>
      <w:r w:rsidR="003A6954">
        <w:rPr>
          <w:b/>
          <w:i/>
          <w:sz w:val="36"/>
        </w:rPr>
        <w:t xml:space="preserve"> : </w:t>
      </w:r>
      <w:hyperlink r:id="rId9" w:history="1">
        <w:r w:rsidR="003A6954" w:rsidRPr="00757602">
          <w:rPr>
            <w:rStyle w:val="Lienhypertexte"/>
            <w:b/>
            <w:i/>
            <w:sz w:val="36"/>
          </w:rPr>
          <w:t>https://www.univ-nantes.fr/s-inscrire/</w:t>
        </w:r>
      </w:hyperlink>
    </w:p>
    <w:p w14:paraId="5AB62FC9" w14:textId="77777777" w:rsidR="00A46506" w:rsidRDefault="00A46506">
      <w:pPr>
        <w:spacing w:line="240" w:lineRule="auto"/>
        <w:jc w:val="center"/>
        <w:rPr>
          <w:b/>
          <w:sz w:val="36"/>
        </w:rPr>
      </w:pPr>
    </w:p>
    <w:p w14:paraId="1A540A36" w14:textId="77777777" w:rsidR="009232CE" w:rsidRPr="00F44AD6" w:rsidRDefault="009232CE">
      <w:pPr>
        <w:spacing w:line="240" w:lineRule="auto"/>
        <w:jc w:val="center"/>
        <w:rPr>
          <w:sz w:val="28"/>
          <w:szCs w:val="28"/>
        </w:rPr>
      </w:pPr>
      <w:r w:rsidRPr="00F44AD6">
        <w:rPr>
          <w:b/>
          <w:sz w:val="28"/>
          <w:szCs w:val="28"/>
        </w:rPr>
        <w:t>Premier semestre – déb</w:t>
      </w:r>
      <w:r w:rsidR="001A79D7" w:rsidRPr="00F44AD6">
        <w:rPr>
          <w:b/>
          <w:sz w:val="28"/>
          <w:szCs w:val="28"/>
        </w:rPr>
        <w:t>ut des cours le 11</w:t>
      </w:r>
      <w:r w:rsidRPr="00F44AD6">
        <w:rPr>
          <w:b/>
          <w:sz w:val="28"/>
          <w:szCs w:val="28"/>
        </w:rPr>
        <w:t xml:space="preserve"> /09</w:t>
      </w:r>
    </w:p>
    <w:p w14:paraId="25188B71" w14:textId="77777777" w:rsidR="009232CE" w:rsidRDefault="009232CE">
      <w:pPr>
        <w:spacing w:line="240" w:lineRule="auto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50"/>
        <w:gridCol w:w="4048"/>
        <w:gridCol w:w="1843"/>
        <w:gridCol w:w="1843"/>
      </w:tblGrid>
      <w:tr w:rsidR="001E6B10" w:rsidRPr="00F96E76" w14:paraId="29252E25" w14:textId="79C9A1F5" w:rsidTr="001E6B10">
        <w:trPr>
          <w:trHeight w:val="260"/>
        </w:trPr>
        <w:tc>
          <w:tcPr>
            <w:tcW w:w="1750" w:type="dxa"/>
            <w:vMerge w:val="restart"/>
            <w:shd w:val="clear" w:color="auto" w:fill="auto"/>
          </w:tcPr>
          <w:p w14:paraId="39AA2F04" w14:textId="77777777" w:rsidR="001E6B10" w:rsidRPr="00F96E76" w:rsidRDefault="001E6B10" w:rsidP="00F96E76">
            <w:pPr>
              <w:spacing w:line="240" w:lineRule="auto"/>
              <w:rPr>
                <w:b/>
              </w:rPr>
            </w:pPr>
            <w:r>
              <w:rPr>
                <w:b/>
              </w:rPr>
              <w:t>Sem 0</w:t>
            </w:r>
          </w:p>
          <w:p w14:paraId="50DA726F" w14:textId="77777777" w:rsidR="001E6B10" w:rsidRPr="00F96E76" w:rsidRDefault="001E6B10" w:rsidP="00F96E76">
            <w:pPr>
              <w:spacing w:line="240" w:lineRule="auto"/>
            </w:pPr>
            <w:r>
              <w:t>11</w:t>
            </w:r>
            <w:r w:rsidRPr="00F96E76">
              <w:t xml:space="preserve"> septembre</w:t>
            </w:r>
          </w:p>
          <w:p w14:paraId="6764FF30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289EBFBD" w14:textId="77777777" w:rsidR="001E6B10" w:rsidRPr="00F96E76" w:rsidRDefault="001E6B10" w:rsidP="00F96E76">
            <w:pPr>
              <w:spacing w:line="240" w:lineRule="auto"/>
            </w:pPr>
            <w:r>
              <w:t xml:space="preserve">Le Jeune (Civilisation : </w:t>
            </w:r>
            <w:proofErr w:type="spellStart"/>
            <w:r>
              <w:t>Homerule</w:t>
            </w:r>
            <w:proofErr w:type="spellEnd"/>
            <w:r>
              <w:t>)</w:t>
            </w:r>
          </w:p>
        </w:tc>
        <w:tc>
          <w:tcPr>
            <w:tcW w:w="1843" w:type="dxa"/>
            <w:shd w:val="clear" w:color="auto" w:fill="auto"/>
          </w:tcPr>
          <w:p w14:paraId="6D2E6D54" w14:textId="77777777" w:rsidR="001E6B10" w:rsidRPr="00F96E76" w:rsidRDefault="001E6B10" w:rsidP="00F96E76">
            <w:pPr>
              <w:spacing w:line="240" w:lineRule="auto"/>
            </w:pPr>
            <w:r w:rsidRPr="00F96E76">
              <w:t>8h-</w:t>
            </w:r>
            <w:r>
              <w:t>9h</w:t>
            </w:r>
          </w:p>
        </w:tc>
        <w:tc>
          <w:tcPr>
            <w:tcW w:w="1843" w:type="dxa"/>
          </w:tcPr>
          <w:p w14:paraId="4757357B" w14:textId="57AE452D" w:rsidR="001E6B10" w:rsidRPr="00F96E76" w:rsidRDefault="00945B7D" w:rsidP="00F96E76">
            <w:pPr>
              <w:spacing w:line="240" w:lineRule="auto"/>
            </w:pPr>
            <w:r>
              <w:t>Avec M1</w:t>
            </w:r>
            <w:r w:rsidR="00C81380">
              <w:t xml:space="preserve"> s.612</w:t>
            </w:r>
          </w:p>
        </w:tc>
      </w:tr>
      <w:tr w:rsidR="001E6B10" w:rsidRPr="00F96E76" w14:paraId="3C4A4193" w14:textId="77AB84B9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12681A62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3EC8EC61" w14:textId="77777777" w:rsidR="001E6B10" w:rsidRPr="00F96E76" w:rsidRDefault="001E6B10" w:rsidP="00F96E76">
            <w:pPr>
              <w:spacing w:line="240" w:lineRule="auto"/>
              <w:rPr>
                <w:lang w:val="en-US"/>
              </w:rPr>
            </w:pPr>
            <w:proofErr w:type="spellStart"/>
            <w:r w:rsidRPr="00F96E76">
              <w:rPr>
                <w:lang w:val="en-US"/>
              </w:rPr>
              <w:t>Feith</w:t>
            </w:r>
            <w:proofErr w:type="spellEnd"/>
            <w:r w:rsidRPr="00F96E76">
              <w:rPr>
                <w:lang w:val="en-US"/>
              </w:rPr>
              <w:t xml:space="preserve"> (</w:t>
            </w:r>
            <w:proofErr w:type="spellStart"/>
            <w:proofErr w:type="gramStart"/>
            <w:r w:rsidRPr="00F96E76">
              <w:rPr>
                <w:lang w:val="en-US"/>
              </w:rPr>
              <w:t>Littérature</w:t>
            </w:r>
            <w:proofErr w:type="spellEnd"/>
            <w:r w:rsidRPr="00F96E76">
              <w:rPr>
                <w:lang w:val="en-US"/>
              </w:rPr>
              <w:t> :</w:t>
            </w:r>
            <w:proofErr w:type="gramEnd"/>
            <w:r>
              <w:rPr>
                <w:lang w:val="en-US"/>
              </w:rPr>
              <w:t xml:space="preserve"> Confidence</w:t>
            </w:r>
            <w:r w:rsidRPr="00F96E76">
              <w:rPr>
                <w:lang w:val="en-US"/>
              </w:rPr>
              <w:t xml:space="preserve"> Man)</w:t>
            </w:r>
          </w:p>
        </w:tc>
        <w:tc>
          <w:tcPr>
            <w:tcW w:w="1843" w:type="dxa"/>
            <w:shd w:val="clear" w:color="auto" w:fill="auto"/>
          </w:tcPr>
          <w:p w14:paraId="3D2129B8" w14:textId="77777777" w:rsidR="001E6B10" w:rsidRPr="00F96E76" w:rsidRDefault="001E6B10" w:rsidP="00F96E76">
            <w:pPr>
              <w:spacing w:line="240" w:lineRule="auto"/>
            </w:pPr>
            <w:r>
              <w:t>9h-10h</w:t>
            </w:r>
          </w:p>
        </w:tc>
        <w:tc>
          <w:tcPr>
            <w:tcW w:w="1843" w:type="dxa"/>
          </w:tcPr>
          <w:p w14:paraId="0A0FB3A2" w14:textId="14551698" w:rsidR="001E6B10" w:rsidRDefault="00C81380" w:rsidP="00F96E76">
            <w:pPr>
              <w:spacing w:line="240" w:lineRule="auto"/>
            </w:pPr>
            <w:proofErr w:type="spellStart"/>
            <w:r>
              <w:t>A</w:t>
            </w:r>
            <w:r w:rsidR="00B039C7">
              <w:t>grèg</w:t>
            </w:r>
            <w:proofErr w:type="spellEnd"/>
            <w:r>
              <w:t xml:space="preserve"> s.504</w:t>
            </w:r>
          </w:p>
        </w:tc>
      </w:tr>
      <w:tr w:rsidR="001E6B10" w:rsidRPr="00F96E76" w14:paraId="2429873D" w14:textId="176AFC3C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07C2740E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49EAF3C9" w14:textId="77777777" w:rsidR="001E6B10" w:rsidRPr="00F96E76" w:rsidRDefault="001E6B10" w:rsidP="00F96E76">
            <w:pPr>
              <w:spacing w:line="240" w:lineRule="auto"/>
            </w:pPr>
            <w:r>
              <w:t>Ferré (Phonologie)</w:t>
            </w:r>
          </w:p>
        </w:tc>
        <w:tc>
          <w:tcPr>
            <w:tcW w:w="1843" w:type="dxa"/>
            <w:shd w:val="clear" w:color="auto" w:fill="auto"/>
          </w:tcPr>
          <w:p w14:paraId="5597306C" w14:textId="77777777" w:rsidR="001E6B10" w:rsidRPr="00F96E76" w:rsidRDefault="001E6B10" w:rsidP="00F96E76">
            <w:pPr>
              <w:spacing w:line="240" w:lineRule="auto"/>
            </w:pPr>
            <w:r w:rsidRPr="00F96E76">
              <w:t>11h-12h</w:t>
            </w:r>
          </w:p>
        </w:tc>
        <w:tc>
          <w:tcPr>
            <w:tcW w:w="1843" w:type="dxa"/>
          </w:tcPr>
          <w:p w14:paraId="7E5B4DFA" w14:textId="7C2BEAD5" w:rsidR="001E6B10" w:rsidRPr="00F96E76" w:rsidRDefault="00017EBC" w:rsidP="00F96E76">
            <w:pPr>
              <w:spacing w:line="240" w:lineRule="auto"/>
            </w:pPr>
            <w:proofErr w:type="spellStart"/>
            <w:r>
              <w:t>A</w:t>
            </w:r>
            <w:r w:rsidR="00B039C7">
              <w:t>greg</w:t>
            </w:r>
            <w:proofErr w:type="spellEnd"/>
            <w:r>
              <w:t xml:space="preserve"> s. 504 s.612</w:t>
            </w:r>
          </w:p>
        </w:tc>
      </w:tr>
      <w:tr w:rsidR="001E6B10" w:rsidRPr="00F96E76" w14:paraId="2E85CD07" w14:textId="0FCB7B44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6835E721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76F0D120" w14:textId="77777777" w:rsidR="001E6B10" w:rsidRPr="00F96E76" w:rsidRDefault="001E6B10" w:rsidP="005D2DA0">
            <w:pPr>
              <w:spacing w:line="240" w:lineRule="auto"/>
            </w:pPr>
            <w:proofErr w:type="spellStart"/>
            <w:r>
              <w:t>Letissier</w:t>
            </w:r>
            <w:proofErr w:type="spellEnd"/>
            <w:r>
              <w:t xml:space="preserve"> (Webster)</w:t>
            </w:r>
          </w:p>
        </w:tc>
        <w:tc>
          <w:tcPr>
            <w:tcW w:w="1843" w:type="dxa"/>
            <w:shd w:val="clear" w:color="auto" w:fill="auto"/>
          </w:tcPr>
          <w:p w14:paraId="0F93A74C" w14:textId="77777777" w:rsidR="001E6B10" w:rsidRPr="00F96E76" w:rsidRDefault="001E6B10" w:rsidP="00F96E76">
            <w:pPr>
              <w:spacing w:line="240" w:lineRule="auto"/>
            </w:pPr>
            <w:r>
              <w:t>14h-15h</w:t>
            </w:r>
          </w:p>
        </w:tc>
        <w:tc>
          <w:tcPr>
            <w:tcW w:w="1843" w:type="dxa"/>
          </w:tcPr>
          <w:p w14:paraId="0C449488" w14:textId="4B017E44" w:rsidR="001E6B10" w:rsidRDefault="00B039C7" w:rsidP="00F96E76">
            <w:pPr>
              <w:spacing w:line="240" w:lineRule="auto"/>
            </w:pPr>
            <w:r>
              <w:t>Avec M2</w:t>
            </w:r>
            <w:r w:rsidR="00017EBC">
              <w:t xml:space="preserve"> s 612</w:t>
            </w:r>
          </w:p>
        </w:tc>
      </w:tr>
      <w:tr w:rsidR="001E6B10" w:rsidRPr="00F96E76" w14:paraId="12197089" w14:textId="3E02DB0E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5E1744C8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3DB6922F" w14:textId="497ADCF3" w:rsidR="001E6B10" w:rsidRDefault="00945B7D" w:rsidP="005D2DA0">
            <w:pPr>
              <w:spacing w:line="240" w:lineRule="auto"/>
            </w:pPr>
            <w:proofErr w:type="spellStart"/>
            <w:r>
              <w:t>Manfredi</w:t>
            </w:r>
            <w:proofErr w:type="spellEnd"/>
            <w:r>
              <w:t xml:space="preserve"> (</w:t>
            </w:r>
            <w:proofErr w:type="spellStart"/>
            <w:r>
              <w:t>Howard</w:t>
            </w:r>
            <w:r w:rsidR="001E6B10">
              <w:t>s</w:t>
            </w:r>
            <w:proofErr w:type="spellEnd"/>
            <w:r w:rsidR="001E6B10">
              <w:t xml:space="preserve"> End)</w:t>
            </w:r>
          </w:p>
        </w:tc>
        <w:tc>
          <w:tcPr>
            <w:tcW w:w="1843" w:type="dxa"/>
            <w:shd w:val="clear" w:color="auto" w:fill="auto"/>
          </w:tcPr>
          <w:p w14:paraId="2012F3A3" w14:textId="77777777" w:rsidR="001E6B10" w:rsidRDefault="001E6B10" w:rsidP="00F96E76">
            <w:pPr>
              <w:spacing w:line="240" w:lineRule="auto"/>
            </w:pPr>
            <w:r>
              <w:t>15h-16h</w:t>
            </w:r>
          </w:p>
        </w:tc>
        <w:tc>
          <w:tcPr>
            <w:tcW w:w="1843" w:type="dxa"/>
          </w:tcPr>
          <w:p w14:paraId="0E9A8407" w14:textId="1355D843" w:rsidR="001E6B10" w:rsidRDefault="00D153BA" w:rsidP="00F96E76">
            <w:pPr>
              <w:spacing w:line="240" w:lineRule="auto"/>
            </w:pPr>
            <w:r>
              <w:t>Avec M2</w:t>
            </w:r>
            <w:r w:rsidR="00017EBC">
              <w:t xml:space="preserve"> s.612</w:t>
            </w:r>
          </w:p>
        </w:tc>
      </w:tr>
      <w:tr w:rsidR="001E6B10" w:rsidRPr="00F96E76" w14:paraId="149052B1" w14:textId="58C7AF26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74FEF3B6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73D872F1" w14:textId="77777777" w:rsidR="001E6B10" w:rsidRDefault="001E6B10" w:rsidP="005D2DA0">
            <w:pPr>
              <w:spacing w:line="240" w:lineRule="auto"/>
            </w:pPr>
            <w:r w:rsidRPr="005D2DA0">
              <w:t>Le Jeune (</w:t>
            </w:r>
            <w:proofErr w:type="spellStart"/>
            <w:r w:rsidRPr="005D2DA0">
              <w:t>comprehension</w:t>
            </w:r>
            <w:proofErr w:type="spellEnd"/>
            <w:r w:rsidRPr="005D2DA0">
              <w:t>-restitution)</w:t>
            </w:r>
          </w:p>
        </w:tc>
        <w:tc>
          <w:tcPr>
            <w:tcW w:w="1843" w:type="dxa"/>
            <w:shd w:val="clear" w:color="auto" w:fill="auto"/>
          </w:tcPr>
          <w:p w14:paraId="51BE820F" w14:textId="77777777" w:rsidR="001E6B10" w:rsidRDefault="001E6B10" w:rsidP="00F96E76">
            <w:pPr>
              <w:spacing w:line="240" w:lineRule="auto"/>
            </w:pPr>
            <w:r>
              <w:t>16h-</w:t>
            </w:r>
            <w:r w:rsidRPr="00F632F2">
              <w:t>1</w:t>
            </w:r>
            <w:r w:rsidRPr="001E6B10">
              <w:rPr>
                <w:highlight w:val="yellow"/>
              </w:rPr>
              <w:t>7h30</w:t>
            </w:r>
          </w:p>
        </w:tc>
        <w:tc>
          <w:tcPr>
            <w:tcW w:w="1843" w:type="dxa"/>
          </w:tcPr>
          <w:p w14:paraId="7F971DE4" w14:textId="79E2242F" w:rsidR="001E6B10" w:rsidRDefault="00017EBC" w:rsidP="00F96E76">
            <w:pPr>
              <w:spacing w:line="240" w:lineRule="auto"/>
            </w:pPr>
            <w:proofErr w:type="spellStart"/>
            <w:r>
              <w:t>A</w:t>
            </w:r>
            <w:r w:rsidR="00B039C7">
              <w:t>greg</w:t>
            </w:r>
            <w:proofErr w:type="spellEnd"/>
            <w:r>
              <w:t xml:space="preserve"> s. 612</w:t>
            </w:r>
          </w:p>
        </w:tc>
      </w:tr>
    </w:tbl>
    <w:p w14:paraId="7FC11096" w14:textId="77777777" w:rsidR="00F96E76" w:rsidRDefault="00F96E76">
      <w:pPr>
        <w:spacing w:line="240" w:lineRule="auto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50"/>
        <w:gridCol w:w="4048"/>
        <w:gridCol w:w="1843"/>
        <w:gridCol w:w="1843"/>
      </w:tblGrid>
      <w:tr w:rsidR="001E6B10" w:rsidRPr="00F96E76" w14:paraId="4410C0D5" w14:textId="5BEBE2B1" w:rsidTr="001E6B10">
        <w:trPr>
          <w:trHeight w:val="260"/>
        </w:trPr>
        <w:tc>
          <w:tcPr>
            <w:tcW w:w="1750" w:type="dxa"/>
            <w:vMerge w:val="restart"/>
            <w:shd w:val="clear" w:color="auto" w:fill="auto"/>
          </w:tcPr>
          <w:p w14:paraId="2CA644DA" w14:textId="77777777" w:rsidR="001E6B10" w:rsidRPr="00F96E76" w:rsidRDefault="001E6B10" w:rsidP="00F96E76">
            <w:pPr>
              <w:spacing w:line="240" w:lineRule="auto"/>
              <w:rPr>
                <w:b/>
              </w:rPr>
            </w:pPr>
            <w:r>
              <w:rPr>
                <w:b/>
              </w:rPr>
              <w:t>Sem 1</w:t>
            </w:r>
          </w:p>
          <w:p w14:paraId="01AC2A81" w14:textId="77777777" w:rsidR="001E6B10" w:rsidRPr="00F96E76" w:rsidRDefault="001E6B10" w:rsidP="00F96E76">
            <w:pPr>
              <w:spacing w:line="240" w:lineRule="auto"/>
            </w:pPr>
            <w:r>
              <w:t>18</w:t>
            </w:r>
            <w:r w:rsidRPr="00F96E76">
              <w:t xml:space="preserve"> septembre</w:t>
            </w:r>
          </w:p>
          <w:p w14:paraId="44E73908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7583BB27" w14:textId="77777777" w:rsidR="001E6B10" w:rsidRPr="00F96E76" w:rsidRDefault="001E6B10" w:rsidP="00F96E76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Feith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lang w:val="en-US"/>
              </w:rPr>
              <w:t>Littérature</w:t>
            </w:r>
            <w:proofErr w:type="spellEnd"/>
            <w:r>
              <w:rPr>
                <w:lang w:val="en-US"/>
              </w:rPr>
              <w:t> :</w:t>
            </w:r>
            <w:proofErr w:type="gramEnd"/>
            <w:r>
              <w:rPr>
                <w:lang w:val="en-US"/>
              </w:rPr>
              <w:t xml:space="preserve"> Confidence</w:t>
            </w:r>
            <w:r w:rsidRPr="00F96E76">
              <w:rPr>
                <w:lang w:val="en-US"/>
              </w:rPr>
              <w:t xml:space="preserve"> Man)</w:t>
            </w:r>
          </w:p>
        </w:tc>
        <w:tc>
          <w:tcPr>
            <w:tcW w:w="1843" w:type="dxa"/>
            <w:shd w:val="clear" w:color="auto" w:fill="auto"/>
          </w:tcPr>
          <w:p w14:paraId="59AFB071" w14:textId="77777777" w:rsidR="001E6B10" w:rsidRPr="00F96E76" w:rsidRDefault="001E6B10" w:rsidP="00F96E76">
            <w:pPr>
              <w:spacing w:line="240" w:lineRule="auto"/>
            </w:pPr>
            <w:r w:rsidRPr="00F96E76">
              <w:t>9h-10h</w:t>
            </w:r>
          </w:p>
        </w:tc>
        <w:tc>
          <w:tcPr>
            <w:tcW w:w="1843" w:type="dxa"/>
          </w:tcPr>
          <w:p w14:paraId="036494D1" w14:textId="1D908FE0" w:rsidR="001E6B10" w:rsidRPr="00F96E76" w:rsidRDefault="00B039C7" w:rsidP="00F96E76">
            <w:pPr>
              <w:spacing w:line="240" w:lineRule="auto"/>
            </w:pPr>
            <w:proofErr w:type="spellStart"/>
            <w:r>
              <w:t>agreg</w:t>
            </w:r>
            <w:proofErr w:type="spellEnd"/>
          </w:p>
        </w:tc>
      </w:tr>
      <w:tr w:rsidR="001E6B10" w:rsidRPr="00F96E76" w14:paraId="197829F4" w14:textId="44ADDAB6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51C286CA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2EB9E44D" w14:textId="77777777" w:rsidR="001E6B10" w:rsidRPr="00F96E76" w:rsidRDefault="001E6B10" w:rsidP="00F96E76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Bénéjam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Thème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C782D8C" w14:textId="77777777" w:rsidR="001E6B10" w:rsidRPr="00F96E76" w:rsidRDefault="001E6B10" w:rsidP="00F96E76">
            <w:pPr>
              <w:spacing w:line="240" w:lineRule="auto"/>
            </w:pPr>
            <w:r>
              <w:t>10h-11h</w:t>
            </w:r>
          </w:p>
        </w:tc>
        <w:tc>
          <w:tcPr>
            <w:tcW w:w="1843" w:type="dxa"/>
          </w:tcPr>
          <w:p w14:paraId="5CAC4837" w14:textId="168D9330" w:rsidR="001E6B10" w:rsidRDefault="00017EBC" w:rsidP="00F96E76">
            <w:pPr>
              <w:spacing w:line="240" w:lineRule="auto"/>
            </w:pPr>
            <w:proofErr w:type="spellStart"/>
            <w:r>
              <w:t>A</w:t>
            </w:r>
            <w:r w:rsidR="00B039C7">
              <w:t>greg</w:t>
            </w:r>
            <w:proofErr w:type="spellEnd"/>
            <w:r>
              <w:t xml:space="preserve"> (s.504)</w:t>
            </w:r>
          </w:p>
        </w:tc>
      </w:tr>
      <w:tr w:rsidR="001E6B10" w:rsidRPr="00F96E76" w14:paraId="524A9262" w14:textId="585B467D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31EE442B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1CB9E6E3" w14:textId="77777777" w:rsidR="001E6B10" w:rsidRPr="00F96E76" w:rsidRDefault="001E6B10" w:rsidP="00F96E76">
            <w:pPr>
              <w:spacing w:line="240" w:lineRule="auto"/>
            </w:pPr>
            <w:r w:rsidRPr="00F96E76">
              <w:t>Ferré (Phonologie)</w:t>
            </w:r>
          </w:p>
        </w:tc>
        <w:tc>
          <w:tcPr>
            <w:tcW w:w="1843" w:type="dxa"/>
            <w:shd w:val="clear" w:color="auto" w:fill="auto"/>
          </w:tcPr>
          <w:p w14:paraId="22DB4DF6" w14:textId="77777777" w:rsidR="001E6B10" w:rsidRPr="00F96E76" w:rsidRDefault="001E6B10" w:rsidP="00F96E76">
            <w:pPr>
              <w:spacing w:line="240" w:lineRule="auto"/>
            </w:pPr>
            <w:r w:rsidRPr="00F96E76">
              <w:t>11h-12h</w:t>
            </w:r>
          </w:p>
        </w:tc>
        <w:tc>
          <w:tcPr>
            <w:tcW w:w="1843" w:type="dxa"/>
          </w:tcPr>
          <w:p w14:paraId="40AC0174" w14:textId="7D63529E" w:rsidR="001E6B10" w:rsidRPr="00F96E76" w:rsidRDefault="00B039C7" w:rsidP="00F96E76">
            <w:pPr>
              <w:spacing w:line="240" w:lineRule="auto"/>
            </w:pPr>
            <w:proofErr w:type="spellStart"/>
            <w:r>
              <w:t>agreg</w:t>
            </w:r>
            <w:proofErr w:type="spellEnd"/>
          </w:p>
        </w:tc>
      </w:tr>
      <w:tr w:rsidR="001E6B10" w:rsidRPr="00F96E76" w14:paraId="2744A81C" w14:textId="21C08307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11DEA667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25A26701" w14:textId="77777777" w:rsidR="001E6B10" w:rsidRPr="00F96E76" w:rsidRDefault="001E6B10" w:rsidP="00F96E76">
            <w:pPr>
              <w:spacing w:line="240" w:lineRule="auto"/>
            </w:pPr>
            <w:proofErr w:type="spellStart"/>
            <w:r w:rsidRPr="00F96E76">
              <w:t>Tusques</w:t>
            </w:r>
            <w:proofErr w:type="spellEnd"/>
            <w:r w:rsidRPr="00F96E76">
              <w:t xml:space="preserve"> (version)</w:t>
            </w:r>
          </w:p>
        </w:tc>
        <w:tc>
          <w:tcPr>
            <w:tcW w:w="1843" w:type="dxa"/>
            <w:shd w:val="clear" w:color="auto" w:fill="auto"/>
          </w:tcPr>
          <w:p w14:paraId="625663EF" w14:textId="77777777" w:rsidR="001E6B10" w:rsidRPr="00F96E76" w:rsidRDefault="001E6B10" w:rsidP="00F96E76">
            <w:pPr>
              <w:spacing w:line="240" w:lineRule="auto"/>
            </w:pPr>
            <w:r>
              <w:t>13h-14h</w:t>
            </w:r>
          </w:p>
        </w:tc>
        <w:tc>
          <w:tcPr>
            <w:tcW w:w="1843" w:type="dxa"/>
          </w:tcPr>
          <w:p w14:paraId="716F6CBF" w14:textId="7854990C" w:rsidR="001E6B10" w:rsidRDefault="00017EBC" w:rsidP="00F96E76">
            <w:pPr>
              <w:spacing w:line="240" w:lineRule="auto"/>
            </w:pPr>
            <w:proofErr w:type="spellStart"/>
            <w:r>
              <w:t>A</w:t>
            </w:r>
            <w:r w:rsidR="00B039C7">
              <w:t>greg</w:t>
            </w:r>
            <w:proofErr w:type="spellEnd"/>
            <w:r>
              <w:t xml:space="preserve"> (s.612)</w:t>
            </w:r>
          </w:p>
        </w:tc>
      </w:tr>
      <w:tr w:rsidR="001E6B10" w:rsidRPr="00F96E76" w14:paraId="00B00A3A" w14:textId="5AABC6FC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0FF1FD50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518F8FF2" w14:textId="77777777" w:rsidR="001E6B10" w:rsidRPr="00F96E76" w:rsidRDefault="001E6B10" w:rsidP="00F96E76">
            <w:pPr>
              <w:spacing w:line="240" w:lineRule="auto"/>
            </w:pPr>
            <w:proofErr w:type="spellStart"/>
            <w:r w:rsidRPr="00F96E76">
              <w:t>Letissier</w:t>
            </w:r>
            <w:proofErr w:type="spellEnd"/>
            <w:r w:rsidRPr="00F96E76">
              <w:t xml:space="preserve"> (</w:t>
            </w:r>
            <w:r w:rsidRPr="004B7756">
              <w:t>Webster</w:t>
            </w:r>
            <w:r w:rsidRPr="00F96E76">
              <w:t>)</w:t>
            </w:r>
          </w:p>
        </w:tc>
        <w:tc>
          <w:tcPr>
            <w:tcW w:w="1843" w:type="dxa"/>
            <w:shd w:val="clear" w:color="auto" w:fill="auto"/>
          </w:tcPr>
          <w:p w14:paraId="0B92255D" w14:textId="77777777" w:rsidR="001E6B10" w:rsidRPr="00F96E76" w:rsidRDefault="001E6B10" w:rsidP="00F96E76">
            <w:pPr>
              <w:spacing w:line="240" w:lineRule="auto"/>
            </w:pPr>
            <w:r w:rsidRPr="00F96E76">
              <w:t>14h-15h</w:t>
            </w:r>
          </w:p>
        </w:tc>
        <w:tc>
          <w:tcPr>
            <w:tcW w:w="1843" w:type="dxa"/>
          </w:tcPr>
          <w:p w14:paraId="0AFD8518" w14:textId="5DF4DD54" w:rsidR="001E6B10" w:rsidRPr="00F96E76" w:rsidRDefault="00B039C7" w:rsidP="00F96E76">
            <w:pPr>
              <w:spacing w:line="240" w:lineRule="auto"/>
            </w:pPr>
            <w:r>
              <w:t>M2</w:t>
            </w:r>
          </w:p>
        </w:tc>
      </w:tr>
      <w:tr w:rsidR="001E6B10" w:rsidRPr="00F96E76" w14:paraId="03A89EE9" w14:textId="3AE7B180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7C84F157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132B7F22" w14:textId="65BC66CB" w:rsidR="001E6B10" w:rsidRDefault="001E6B10" w:rsidP="00AB04BF">
            <w:pPr>
              <w:spacing w:line="240" w:lineRule="auto"/>
            </w:pPr>
            <w:proofErr w:type="spellStart"/>
            <w:r w:rsidRPr="001E6B10">
              <w:t>Manfredi</w:t>
            </w:r>
            <w:proofErr w:type="spellEnd"/>
            <w:r w:rsidRPr="001E6B10">
              <w:t xml:space="preserve"> (</w:t>
            </w:r>
            <w:proofErr w:type="spellStart"/>
            <w:r w:rsidRPr="001E6B10">
              <w:t>Howards</w:t>
            </w:r>
            <w:proofErr w:type="spellEnd"/>
            <w:r w:rsidRPr="001E6B10">
              <w:t xml:space="preserve"> End)</w:t>
            </w:r>
          </w:p>
        </w:tc>
        <w:tc>
          <w:tcPr>
            <w:tcW w:w="1843" w:type="dxa"/>
            <w:shd w:val="clear" w:color="auto" w:fill="auto"/>
          </w:tcPr>
          <w:p w14:paraId="06B9095B" w14:textId="77777777" w:rsidR="001E6B10" w:rsidRPr="00F96E76" w:rsidRDefault="001E6B10" w:rsidP="00F96E76">
            <w:pPr>
              <w:spacing w:line="240" w:lineRule="auto"/>
            </w:pPr>
            <w:r>
              <w:t>15h-16h</w:t>
            </w:r>
          </w:p>
        </w:tc>
        <w:tc>
          <w:tcPr>
            <w:tcW w:w="1843" w:type="dxa"/>
          </w:tcPr>
          <w:p w14:paraId="659155C9" w14:textId="15DBC7D2" w:rsidR="001E6B10" w:rsidRDefault="00B039C7" w:rsidP="00F96E76">
            <w:pPr>
              <w:spacing w:line="240" w:lineRule="auto"/>
            </w:pPr>
            <w:r>
              <w:t>M2</w:t>
            </w:r>
          </w:p>
        </w:tc>
      </w:tr>
    </w:tbl>
    <w:p w14:paraId="76E5029E" w14:textId="77777777" w:rsidR="00F96E76" w:rsidRDefault="00F96E76">
      <w:pPr>
        <w:spacing w:line="240" w:lineRule="auto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50"/>
        <w:gridCol w:w="4048"/>
        <w:gridCol w:w="1843"/>
        <w:gridCol w:w="1843"/>
      </w:tblGrid>
      <w:tr w:rsidR="001E6B10" w:rsidRPr="00F96E76" w14:paraId="3F9A4B87" w14:textId="6A1B6BFC" w:rsidTr="001E6B10">
        <w:trPr>
          <w:trHeight w:val="260"/>
        </w:trPr>
        <w:tc>
          <w:tcPr>
            <w:tcW w:w="1750" w:type="dxa"/>
            <w:vMerge w:val="restart"/>
            <w:shd w:val="clear" w:color="auto" w:fill="auto"/>
          </w:tcPr>
          <w:p w14:paraId="4AA26D85" w14:textId="77777777" w:rsidR="001E6B10" w:rsidRPr="00F96E76" w:rsidRDefault="001E6B10" w:rsidP="00F96E76">
            <w:pPr>
              <w:spacing w:line="240" w:lineRule="auto"/>
              <w:rPr>
                <w:b/>
              </w:rPr>
            </w:pPr>
            <w:r>
              <w:rPr>
                <w:b/>
              </w:rPr>
              <w:t>Sem 2-6</w:t>
            </w:r>
          </w:p>
          <w:p w14:paraId="5450668D" w14:textId="77777777" w:rsidR="001E6B10" w:rsidRDefault="001E6B10" w:rsidP="00F96E76">
            <w:pPr>
              <w:spacing w:line="240" w:lineRule="auto"/>
            </w:pPr>
            <w:r>
              <w:t>25</w:t>
            </w:r>
            <w:r w:rsidRPr="00F96E76">
              <w:t xml:space="preserve"> septembre</w:t>
            </w:r>
          </w:p>
          <w:p w14:paraId="2B7B03E5" w14:textId="77777777" w:rsidR="001E6B10" w:rsidRDefault="001E6B10" w:rsidP="00F96E76">
            <w:pPr>
              <w:spacing w:line="240" w:lineRule="auto"/>
            </w:pPr>
            <w:r>
              <w:t>2 octobre</w:t>
            </w:r>
          </w:p>
          <w:p w14:paraId="29512569" w14:textId="77777777" w:rsidR="001E6B10" w:rsidRDefault="001E6B10" w:rsidP="00F96E76">
            <w:pPr>
              <w:spacing w:line="240" w:lineRule="auto"/>
            </w:pPr>
            <w:r>
              <w:t>09 octobre</w:t>
            </w:r>
          </w:p>
          <w:p w14:paraId="2914EFFB" w14:textId="77777777" w:rsidR="001E6B10" w:rsidRDefault="001E6B10" w:rsidP="00F96E76">
            <w:pPr>
              <w:spacing w:line="240" w:lineRule="auto"/>
            </w:pPr>
            <w:r>
              <w:t>16 octobre</w:t>
            </w:r>
          </w:p>
          <w:p w14:paraId="23474AED" w14:textId="77777777" w:rsidR="001E6B10" w:rsidRPr="00F96E76" w:rsidRDefault="001E6B10" w:rsidP="00F96E76">
            <w:pPr>
              <w:spacing w:line="240" w:lineRule="auto"/>
            </w:pPr>
            <w:r>
              <w:t>23 octobre</w:t>
            </w:r>
          </w:p>
          <w:p w14:paraId="0112184E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2E3B1046" w14:textId="14A7DC01" w:rsidR="001E6B10" w:rsidRPr="00F96E76" w:rsidRDefault="001E6B10" w:rsidP="004C43DA">
            <w:pPr>
              <w:spacing w:line="240" w:lineRule="auto"/>
            </w:pPr>
            <w:r w:rsidRPr="00F96E76">
              <w:t xml:space="preserve">Le Jeune (Civilisation : </w:t>
            </w:r>
            <w:proofErr w:type="spellStart"/>
            <w:r w:rsidRPr="00F96E76">
              <w:t>Homerule</w:t>
            </w:r>
            <w:proofErr w:type="spellEnd"/>
            <w:r w:rsidRPr="00F96E76">
              <w:t>)</w:t>
            </w:r>
            <w:r w:rsidR="004C43DA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EC2027" w14:textId="77777777" w:rsidR="001E6B10" w:rsidRPr="00F96E76" w:rsidRDefault="001E6B10" w:rsidP="00F96E76">
            <w:pPr>
              <w:spacing w:line="240" w:lineRule="auto"/>
            </w:pPr>
            <w:r w:rsidRPr="00F96E76">
              <w:t>8h-9h</w:t>
            </w:r>
          </w:p>
        </w:tc>
        <w:tc>
          <w:tcPr>
            <w:tcW w:w="1843" w:type="dxa"/>
          </w:tcPr>
          <w:p w14:paraId="390A8EAB" w14:textId="77777777" w:rsidR="001E6B10" w:rsidRPr="00F96E76" w:rsidRDefault="001E6B10" w:rsidP="00F96E76">
            <w:pPr>
              <w:spacing w:line="240" w:lineRule="auto"/>
            </w:pPr>
          </w:p>
        </w:tc>
      </w:tr>
      <w:tr w:rsidR="001E6B10" w:rsidRPr="00F96E76" w14:paraId="211415F8" w14:textId="65101414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1D504396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2B3DA2DE" w14:textId="77777777" w:rsidR="001E6B10" w:rsidRPr="00F96E76" w:rsidRDefault="001E6B10" w:rsidP="00F96E76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Feith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lang w:val="en-US"/>
              </w:rPr>
              <w:t>Littérature</w:t>
            </w:r>
            <w:proofErr w:type="spellEnd"/>
            <w:r>
              <w:rPr>
                <w:lang w:val="en-US"/>
              </w:rPr>
              <w:t> :</w:t>
            </w:r>
            <w:proofErr w:type="gramEnd"/>
            <w:r>
              <w:rPr>
                <w:lang w:val="en-US"/>
              </w:rPr>
              <w:t xml:space="preserve"> Confidence</w:t>
            </w:r>
            <w:r w:rsidRPr="00F96E76">
              <w:rPr>
                <w:lang w:val="en-US"/>
              </w:rPr>
              <w:t xml:space="preserve"> Man)</w:t>
            </w:r>
          </w:p>
        </w:tc>
        <w:tc>
          <w:tcPr>
            <w:tcW w:w="1843" w:type="dxa"/>
            <w:shd w:val="clear" w:color="auto" w:fill="auto"/>
          </w:tcPr>
          <w:p w14:paraId="769DDC29" w14:textId="77777777" w:rsidR="001E6B10" w:rsidRPr="00F96E76" w:rsidRDefault="001E6B10" w:rsidP="00F96E76">
            <w:pPr>
              <w:spacing w:line="240" w:lineRule="auto"/>
            </w:pPr>
            <w:r w:rsidRPr="00F96E76">
              <w:t>9h-10h</w:t>
            </w:r>
          </w:p>
        </w:tc>
        <w:tc>
          <w:tcPr>
            <w:tcW w:w="1843" w:type="dxa"/>
          </w:tcPr>
          <w:p w14:paraId="34DF3AED" w14:textId="77777777" w:rsidR="001E6B10" w:rsidRPr="00F96E76" w:rsidRDefault="001E6B10" w:rsidP="00F96E76">
            <w:pPr>
              <w:spacing w:line="240" w:lineRule="auto"/>
            </w:pPr>
          </w:p>
        </w:tc>
      </w:tr>
      <w:tr w:rsidR="001E6B10" w:rsidRPr="00F96E76" w14:paraId="6B0E0217" w14:textId="72E47302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1A9B955A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5DBD5165" w14:textId="77777777" w:rsidR="001E6B10" w:rsidRPr="00F96E76" w:rsidRDefault="001E6B10" w:rsidP="00F96E76">
            <w:pPr>
              <w:spacing w:line="240" w:lineRule="auto"/>
            </w:pPr>
            <w:proofErr w:type="spellStart"/>
            <w:r w:rsidRPr="00F96E76">
              <w:t>Bénéjam</w:t>
            </w:r>
            <w:proofErr w:type="spellEnd"/>
            <w:r w:rsidRPr="00F96E76">
              <w:t xml:space="preserve"> (thème)</w:t>
            </w:r>
          </w:p>
        </w:tc>
        <w:tc>
          <w:tcPr>
            <w:tcW w:w="1843" w:type="dxa"/>
            <w:shd w:val="clear" w:color="auto" w:fill="auto"/>
          </w:tcPr>
          <w:p w14:paraId="42E87645" w14:textId="77777777" w:rsidR="001E6B10" w:rsidRPr="00F96E76" w:rsidRDefault="001E6B10" w:rsidP="00F96E76">
            <w:pPr>
              <w:spacing w:line="240" w:lineRule="auto"/>
            </w:pPr>
            <w:r w:rsidRPr="00F96E76">
              <w:t>10h-11h</w:t>
            </w:r>
          </w:p>
        </w:tc>
        <w:tc>
          <w:tcPr>
            <w:tcW w:w="1843" w:type="dxa"/>
          </w:tcPr>
          <w:p w14:paraId="411CF68F" w14:textId="77777777" w:rsidR="001E6B10" w:rsidRPr="00F96E76" w:rsidRDefault="001E6B10" w:rsidP="00F96E76">
            <w:pPr>
              <w:spacing w:line="240" w:lineRule="auto"/>
            </w:pPr>
          </w:p>
        </w:tc>
      </w:tr>
      <w:tr w:rsidR="001E6B10" w:rsidRPr="00F96E76" w14:paraId="40A45FE6" w14:textId="0F2B95E8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13732212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42EECDCD" w14:textId="77777777" w:rsidR="001E6B10" w:rsidRPr="00F96E76" w:rsidRDefault="001E6B10" w:rsidP="00F96E76">
            <w:pPr>
              <w:spacing w:line="240" w:lineRule="auto"/>
            </w:pPr>
            <w:r w:rsidRPr="00F96E76">
              <w:t>Ferré (Phonologie)</w:t>
            </w:r>
          </w:p>
        </w:tc>
        <w:tc>
          <w:tcPr>
            <w:tcW w:w="1843" w:type="dxa"/>
            <w:shd w:val="clear" w:color="auto" w:fill="auto"/>
          </w:tcPr>
          <w:p w14:paraId="5E5A1354" w14:textId="77777777" w:rsidR="001E6B10" w:rsidRPr="00F96E76" w:rsidRDefault="001E6B10" w:rsidP="00F96E76">
            <w:pPr>
              <w:spacing w:line="240" w:lineRule="auto"/>
            </w:pPr>
            <w:r w:rsidRPr="00F96E76">
              <w:t>11h-12h</w:t>
            </w:r>
          </w:p>
        </w:tc>
        <w:tc>
          <w:tcPr>
            <w:tcW w:w="1843" w:type="dxa"/>
          </w:tcPr>
          <w:p w14:paraId="1622A37A" w14:textId="77777777" w:rsidR="001E6B10" w:rsidRPr="00F96E76" w:rsidRDefault="001E6B10" w:rsidP="00F96E76">
            <w:pPr>
              <w:spacing w:line="240" w:lineRule="auto"/>
            </w:pPr>
          </w:p>
        </w:tc>
      </w:tr>
      <w:tr w:rsidR="001E6B10" w:rsidRPr="00F96E76" w14:paraId="1A280501" w14:textId="49E629A8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7CFFC0FC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7A9B79DB" w14:textId="77777777" w:rsidR="001E6B10" w:rsidRPr="00F96E76" w:rsidRDefault="001E6B10" w:rsidP="00F96E76">
            <w:pPr>
              <w:spacing w:line="240" w:lineRule="auto"/>
            </w:pPr>
            <w:proofErr w:type="spellStart"/>
            <w:r w:rsidRPr="00F96E76">
              <w:t>Tusques</w:t>
            </w:r>
            <w:proofErr w:type="spellEnd"/>
            <w:r w:rsidRPr="00F96E76">
              <w:t xml:space="preserve"> (version)</w:t>
            </w:r>
          </w:p>
        </w:tc>
        <w:tc>
          <w:tcPr>
            <w:tcW w:w="1843" w:type="dxa"/>
            <w:shd w:val="clear" w:color="auto" w:fill="auto"/>
          </w:tcPr>
          <w:p w14:paraId="399EBF92" w14:textId="77777777" w:rsidR="001E6B10" w:rsidRPr="00F96E76" w:rsidRDefault="001E6B10" w:rsidP="00F96E76">
            <w:pPr>
              <w:spacing w:line="240" w:lineRule="auto"/>
            </w:pPr>
            <w:r w:rsidRPr="00F96E76">
              <w:t>13h-14h</w:t>
            </w:r>
          </w:p>
        </w:tc>
        <w:tc>
          <w:tcPr>
            <w:tcW w:w="1843" w:type="dxa"/>
          </w:tcPr>
          <w:p w14:paraId="1DD8DD90" w14:textId="77777777" w:rsidR="001E6B10" w:rsidRPr="00F96E76" w:rsidRDefault="001E6B10" w:rsidP="00F96E76">
            <w:pPr>
              <w:spacing w:line="240" w:lineRule="auto"/>
            </w:pPr>
          </w:p>
        </w:tc>
      </w:tr>
      <w:tr w:rsidR="001E6B10" w:rsidRPr="00F96E76" w14:paraId="4B22EBE2" w14:textId="23B89463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0C54BD5A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29F0CBD6" w14:textId="77777777" w:rsidR="001E6B10" w:rsidRPr="00F96E76" w:rsidRDefault="001E6B10" w:rsidP="00AB04BF">
            <w:pPr>
              <w:spacing w:line="240" w:lineRule="auto"/>
            </w:pPr>
            <w:proofErr w:type="spellStart"/>
            <w:r>
              <w:t>Letissier</w:t>
            </w:r>
            <w:proofErr w:type="spellEnd"/>
            <w:r>
              <w:t xml:space="preserve"> (Webster)</w:t>
            </w:r>
          </w:p>
        </w:tc>
        <w:tc>
          <w:tcPr>
            <w:tcW w:w="1843" w:type="dxa"/>
            <w:shd w:val="clear" w:color="auto" w:fill="auto"/>
          </w:tcPr>
          <w:p w14:paraId="15C895AE" w14:textId="77777777" w:rsidR="001E6B10" w:rsidRPr="00F96E76" w:rsidRDefault="001E6B10" w:rsidP="00F96E76">
            <w:pPr>
              <w:spacing w:line="240" w:lineRule="auto"/>
            </w:pPr>
            <w:r w:rsidRPr="00F96E76">
              <w:t>14h-15h</w:t>
            </w:r>
          </w:p>
        </w:tc>
        <w:tc>
          <w:tcPr>
            <w:tcW w:w="1843" w:type="dxa"/>
          </w:tcPr>
          <w:p w14:paraId="7B2160D8" w14:textId="77777777" w:rsidR="001E6B10" w:rsidRPr="00F96E76" w:rsidRDefault="001E6B10" w:rsidP="00F96E76">
            <w:pPr>
              <w:spacing w:line="240" w:lineRule="auto"/>
            </w:pPr>
          </w:p>
        </w:tc>
      </w:tr>
      <w:tr w:rsidR="001E6B10" w:rsidRPr="00F96E76" w14:paraId="443A620D" w14:textId="4A8D383A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15C0155F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05008FF1" w14:textId="79BDA2DE" w:rsidR="001E6B10" w:rsidRDefault="001E6B10" w:rsidP="00AB04BF">
            <w:pPr>
              <w:spacing w:line="240" w:lineRule="auto"/>
            </w:pPr>
            <w:proofErr w:type="spellStart"/>
            <w:r>
              <w:t>Manfredi</w:t>
            </w:r>
            <w:proofErr w:type="spellEnd"/>
            <w:r>
              <w:t xml:space="preserve"> (</w:t>
            </w:r>
            <w:proofErr w:type="spellStart"/>
            <w:r>
              <w:t>Howards</w:t>
            </w:r>
            <w:proofErr w:type="spellEnd"/>
            <w:r>
              <w:t xml:space="preserve"> End)</w:t>
            </w:r>
          </w:p>
        </w:tc>
        <w:tc>
          <w:tcPr>
            <w:tcW w:w="1843" w:type="dxa"/>
            <w:shd w:val="clear" w:color="auto" w:fill="auto"/>
          </w:tcPr>
          <w:p w14:paraId="019ECD66" w14:textId="77777777" w:rsidR="001E6B10" w:rsidRPr="00F96E76" w:rsidRDefault="001E6B10" w:rsidP="00F96E76">
            <w:pPr>
              <w:spacing w:line="240" w:lineRule="auto"/>
            </w:pPr>
            <w:r w:rsidRPr="00F96E76">
              <w:t>15h-16h</w:t>
            </w:r>
          </w:p>
        </w:tc>
        <w:tc>
          <w:tcPr>
            <w:tcW w:w="1843" w:type="dxa"/>
          </w:tcPr>
          <w:p w14:paraId="26B2E95B" w14:textId="77777777" w:rsidR="001E6B10" w:rsidRPr="00F96E76" w:rsidRDefault="001E6B10" w:rsidP="00F96E76">
            <w:pPr>
              <w:spacing w:line="240" w:lineRule="auto"/>
            </w:pPr>
          </w:p>
        </w:tc>
      </w:tr>
      <w:tr w:rsidR="001E6B10" w:rsidRPr="00F96E76" w14:paraId="3B128810" w14:textId="38AF0B32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0ED055B5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6974BC8B" w14:textId="06AFC2B2" w:rsidR="001E6B10" w:rsidRDefault="001E6B10" w:rsidP="004C43DA">
            <w:pPr>
              <w:spacing w:line="240" w:lineRule="auto"/>
            </w:pPr>
            <w:r w:rsidRPr="005D2DA0">
              <w:t>Le Jeune (</w:t>
            </w:r>
            <w:proofErr w:type="spellStart"/>
            <w:r w:rsidRPr="005D2DA0">
              <w:t>comprehension</w:t>
            </w:r>
            <w:proofErr w:type="spellEnd"/>
            <w:r w:rsidRPr="005D2DA0">
              <w:t>-restitution)</w:t>
            </w:r>
            <w:r w:rsidR="004C43DA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E721EC0" w14:textId="77777777" w:rsidR="001E6B10" w:rsidRPr="00F96E76" w:rsidRDefault="001E6B10" w:rsidP="00F96E76">
            <w:pPr>
              <w:spacing w:line="240" w:lineRule="auto"/>
            </w:pPr>
            <w:r>
              <w:t>16h-17h30</w:t>
            </w:r>
          </w:p>
        </w:tc>
        <w:tc>
          <w:tcPr>
            <w:tcW w:w="1843" w:type="dxa"/>
          </w:tcPr>
          <w:p w14:paraId="2E4D4D6A" w14:textId="77777777" w:rsidR="001E6B10" w:rsidRDefault="001E6B10" w:rsidP="00F96E76">
            <w:pPr>
              <w:spacing w:line="240" w:lineRule="auto"/>
            </w:pPr>
          </w:p>
        </w:tc>
      </w:tr>
    </w:tbl>
    <w:p w14:paraId="50FA9F42" w14:textId="77777777" w:rsidR="000164A4" w:rsidRDefault="000164A4" w:rsidP="000164A4">
      <w:pPr>
        <w:spacing w:line="240" w:lineRule="auto"/>
      </w:pPr>
    </w:p>
    <w:p w14:paraId="39BC91D3" w14:textId="77777777" w:rsidR="000164A4" w:rsidRDefault="00F96E76" w:rsidP="000164A4">
      <w:pPr>
        <w:spacing w:line="240" w:lineRule="auto"/>
      </w:pPr>
      <w:r>
        <w:t xml:space="preserve">VACANCES DE LA TOUSSAINT : </w:t>
      </w:r>
      <w:r w:rsidR="001A79D7">
        <w:t>28</w:t>
      </w:r>
      <w:r>
        <w:t xml:space="preserve"> OCT – </w:t>
      </w:r>
      <w:r w:rsidR="001A79D7">
        <w:t>3</w:t>
      </w:r>
      <w:r w:rsidR="000164A4">
        <w:t xml:space="preserve"> NOV</w:t>
      </w:r>
    </w:p>
    <w:p w14:paraId="1233263E" w14:textId="77777777" w:rsidR="009232CE" w:rsidRDefault="009232CE">
      <w:pPr>
        <w:spacing w:line="240" w:lineRule="auto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50"/>
        <w:gridCol w:w="4048"/>
        <w:gridCol w:w="1843"/>
        <w:gridCol w:w="1843"/>
      </w:tblGrid>
      <w:tr w:rsidR="001E6B10" w:rsidRPr="00F96E76" w14:paraId="7C50E3F8" w14:textId="3766C8E8" w:rsidTr="001E6B10">
        <w:trPr>
          <w:trHeight w:val="260"/>
        </w:trPr>
        <w:tc>
          <w:tcPr>
            <w:tcW w:w="1750" w:type="dxa"/>
            <w:vMerge w:val="restart"/>
            <w:shd w:val="clear" w:color="auto" w:fill="auto"/>
          </w:tcPr>
          <w:p w14:paraId="4F4EE327" w14:textId="77777777" w:rsidR="001E6B10" w:rsidRPr="00F96E76" w:rsidRDefault="001E6B10" w:rsidP="00F96E76">
            <w:pPr>
              <w:spacing w:line="240" w:lineRule="auto"/>
              <w:rPr>
                <w:b/>
              </w:rPr>
            </w:pPr>
            <w:r>
              <w:rPr>
                <w:b/>
              </w:rPr>
              <w:t>Sem 7-8</w:t>
            </w:r>
          </w:p>
          <w:p w14:paraId="206D25B6" w14:textId="77777777" w:rsidR="001E6B10" w:rsidRPr="002262E5" w:rsidRDefault="001E6B10" w:rsidP="00F96E76">
            <w:pPr>
              <w:spacing w:line="240" w:lineRule="auto"/>
              <w:rPr>
                <w:b/>
              </w:rPr>
            </w:pPr>
            <w:r w:rsidRPr="002262E5">
              <w:rPr>
                <w:b/>
              </w:rPr>
              <w:t>6 novembre</w:t>
            </w:r>
          </w:p>
          <w:p w14:paraId="28A5B01E" w14:textId="185C6C6D" w:rsidR="001E6B10" w:rsidRDefault="001E6B10" w:rsidP="002262E5">
            <w:pPr>
              <w:spacing w:line="240" w:lineRule="auto"/>
              <w:jc w:val="left"/>
            </w:pPr>
            <w:r w:rsidRPr="002262E5">
              <w:rPr>
                <w:highlight w:val="yellow"/>
              </w:rPr>
              <w:t xml:space="preserve">(attention </w:t>
            </w:r>
            <w:r>
              <w:rPr>
                <w:highlight w:val="yellow"/>
              </w:rPr>
              <w:t xml:space="preserve">le 6/11 </w:t>
            </w:r>
            <w:r w:rsidRPr="002262E5">
              <w:rPr>
                <w:highlight w:val="yellow"/>
              </w:rPr>
              <w:t>échange créneau</w:t>
            </w:r>
            <w:r>
              <w:rPr>
                <w:highlight w:val="yellow"/>
              </w:rPr>
              <w:t>x</w:t>
            </w:r>
            <w:r w:rsidRPr="002262E5">
              <w:rPr>
                <w:highlight w:val="yellow"/>
              </w:rPr>
              <w:t xml:space="preserve"> horaire</w:t>
            </w:r>
            <w:r>
              <w:rPr>
                <w:highlight w:val="yellow"/>
              </w:rPr>
              <w:t>s</w:t>
            </w:r>
            <w:r w:rsidRPr="002262E5">
              <w:rPr>
                <w:highlight w:val="yellow"/>
              </w:rPr>
              <w:t xml:space="preserve"> </w:t>
            </w:r>
            <w:proofErr w:type="spellStart"/>
            <w:r w:rsidRPr="002262E5">
              <w:rPr>
                <w:highlight w:val="yellow"/>
              </w:rPr>
              <w:t>Feith</w:t>
            </w:r>
            <w:proofErr w:type="spellEnd"/>
            <w:r>
              <w:rPr>
                <w:highlight w:val="yellow"/>
              </w:rPr>
              <w:t xml:space="preserve"> à </w:t>
            </w:r>
            <w:r w:rsidRPr="002262E5">
              <w:rPr>
                <w:highlight w:val="yellow"/>
              </w:rPr>
              <w:t>8h) et Le Jeune</w:t>
            </w:r>
            <w:r>
              <w:rPr>
                <w:highlight w:val="yellow"/>
              </w:rPr>
              <w:t xml:space="preserve"> à 9h</w:t>
            </w:r>
            <w:r w:rsidRPr="002262E5">
              <w:rPr>
                <w:highlight w:val="yellow"/>
              </w:rPr>
              <w:t>)</w:t>
            </w:r>
          </w:p>
          <w:p w14:paraId="2DD9220B" w14:textId="77777777" w:rsidR="001E6B10" w:rsidRDefault="001E6B10" w:rsidP="00F96E76">
            <w:pPr>
              <w:spacing w:line="240" w:lineRule="auto"/>
            </w:pPr>
          </w:p>
          <w:p w14:paraId="164C8917" w14:textId="77777777" w:rsidR="001E6B10" w:rsidRDefault="001E6B10" w:rsidP="00F96E76">
            <w:pPr>
              <w:spacing w:line="240" w:lineRule="auto"/>
            </w:pPr>
            <w:r>
              <w:lastRenderedPageBreak/>
              <w:t>13 novembre</w:t>
            </w:r>
          </w:p>
          <w:p w14:paraId="11340642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13E0CFB8" w14:textId="77777777" w:rsidR="001E6B10" w:rsidRPr="00F96E76" w:rsidRDefault="001E6B10" w:rsidP="00AB04BF">
            <w:pPr>
              <w:spacing w:line="240" w:lineRule="auto"/>
            </w:pPr>
            <w:r w:rsidRPr="00F96E76">
              <w:lastRenderedPageBreak/>
              <w:t xml:space="preserve">Le Jeune (Civilisation : </w:t>
            </w:r>
            <w:proofErr w:type="spellStart"/>
            <w:r w:rsidRPr="00F96E76">
              <w:t>Homerule</w:t>
            </w:r>
            <w:proofErr w:type="spellEnd"/>
            <w:r w:rsidRPr="00F96E76">
              <w:t>)</w:t>
            </w:r>
          </w:p>
        </w:tc>
        <w:tc>
          <w:tcPr>
            <w:tcW w:w="1843" w:type="dxa"/>
            <w:shd w:val="clear" w:color="auto" w:fill="auto"/>
          </w:tcPr>
          <w:p w14:paraId="328D9319" w14:textId="77777777" w:rsidR="001E6B10" w:rsidRPr="00F96E76" w:rsidRDefault="001E6B10" w:rsidP="00AB04BF">
            <w:pPr>
              <w:spacing w:line="240" w:lineRule="auto"/>
            </w:pPr>
            <w:r w:rsidRPr="00F96E76">
              <w:t>8h-9h</w:t>
            </w:r>
          </w:p>
        </w:tc>
        <w:tc>
          <w:tcPr>
            <w:tcW w:w="1843" w:type="dxa"/>
          </w:tcPr>
          <w:p w14:paraId="7D364392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0ED9CFA1" w14:textId="25CB2955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4646A2A5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1EDA7008" w14:textId="77777777" w:rsidR="001E6B10" w:rsidRPr="00F96E76" w:rsidRDefault="001E6B10" w:rsidP="00AB04BF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Feith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lang w:val="en-US"/>
              </w:rPr>
              <w:t>Littérature</w:t>
            </w:r>
            <w:proofErr w:type="spellEnd"/>
            <w:r>
              <w:rPr>
                <w:lang w:val="en-US"/>
              </w:rPr>
              <w:t> :</w:t>
            </w:r>
            <w:proofErr w:type="gramEnd"/>
            <w:r>
              <w:rPr>
                <w:lang w:val="en-US"/>
              </w:rPr>
              <w:t xml:space="preserve"> Confidence</w:t>
            </w:r>
            <w:r w:rsidRPr="00F96E76">
              <w:rPr>
                <w:lang w:val="en-US"/>
              </w:rPr>
              <w:t xml:space="preserve"> Man)</w:t>
            </w:r>
          </w:p>
        </w:tc>
        <w:tc>
          <w:tcPr>
            <w:tcW w:w="1843" w:type="dxa"/>
            <w:shd w:val="clear" w:color="auto" w:fill="auto"/>
          </w:tcPr>
          <w:p w14:paraId="3D089F73" w14:textId="77777777" w:rsidR="001E6B10" w:rsidRPr="00F96E76" w:rsidRDefault="001E6B10" w:rsidP="00AB04BF">
            <w:pPr>
              <w:spacing w:line="240" w:lineRule="auto"/>
            </w:pPr>
            <w:r w:rsidRPr="00F96E76">
              <w:t>9h-10h</w:t>
            </w:r>
          </w:p>
        </w:tc>
        <w:tc>
          <w:tcPr>
            <w:tcW w:w="1843" w:type="dxa"/>
          </w:tcPr>
          <w:p w14:paraId="7DFD6DED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7DB0C568" w14:textId="7E6F2B4F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54FF0697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56ACA40C" w14:textId="77777777" w:rsidR="001E6B10" w:rsidRPr="00F96E76" w:rsidRDefault="001E6B10" w:rsidP="00AB04BF">
            <w:pPr>
              <w:spacing w:line="240" w:lineRule="auto"/>
            </w:pPr>
            <w:proofErr w:type="spellStart"/>
            <w:r w:rsidRPr="00F96E76">
              <w:t>Bénéjam</w:t>
            </w:r>
            <w:proofErr w:type="spellEnd"/>
            <w:r w:rsidRPr="00F96E76">
              <w:t xml:space="preserve"> (thème)</w:t>
            </w:r>
          </w:p>
        </w:tc>
        <w:tc>
          <w:tcPr>
            <w:tcW w:w="1843" w:type="dxa"/>
            <w:shd w:val="clear" w:color="auto" w:fill="auto"/>
          </w:tcPr>
          <w:p w14:paraId="381E4E5B" w14:textId="77777777" w:rsidR="001E6B10" w:rsidRPr="00F96E76" w:rsidRDefault="001E6B10" w:rsidP="00AB04BF">
            <w:pPr>
              <w:spacing w:line="240" w:lineRule="auto"/>
            </w:pPr>
            <w:r w:rsidRPr="00F96E76">
              <w:t>10h-11h</w:t>
            </w:r>
          </w:p>
        </w:tc>
        <w:tc>
          <w:tcPr>
            <w:tcW w:w="1843" w:type="dxa"/>
          </w:tcPr>
          <w:p w14:paraId="09DD6C9D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75C0774B" w14:textId="0E9C80B4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01922A82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5F757D4A" w14:textId="77777777" w:rsidR="001E6B10" w:rsidRPr="00F96E76" w:rsidRDefault="001E6B10" w:rsidP="00AB04BF">
            <w:pPr>
              <w:spacing w:line="240" w:lineRule="auto"/>
            </w:pPr>
            <w:r w:rsidRPr="00F96E76">
              <w:t>Ferré (Phonologie)</w:t>
            </w:r>
          </w:p>
        </w:tc>
        <w:tc>
          <w:tcPr>
            <w:tcW w:w="1843" w:type="dxa"/>
            <w:shd w:val="clear" w:color="auto" w:fill="auto"/>
          </w:tcPr>
          <w:p w14:paraId="39546556" w14:textId="77777777" w:rsidR="001E6B10" w:rsidRPr="00F96E76" w:rsidRDefault="001E6B10" w:rsidP="00AB04BF">
            <w:pPr>
              <w:spacing w:line="240" w:lineRule="auto"/>
            </w:pPr>
            <w:r w:rsidRPr="00F96E76">
              <w:t>11h-12h</w:t>
            </w:r>
          </w:p>
        </w:tc>
        <w:tc>
          <w:tcPr>
            <w:tcW w:w="1843" w:type="dxa"/>
          </w:tcPr>
          <w:p w14:paraId="25023FAD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116964FE" w14:textId="625191DC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73AD7D64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61B05CFD" w14:textId="77777777" w:rsidR="001E6B10" w:rsidRPr="00F96E76" w:rsidRDefault="001E6B10" w:rsidP="00AB04BF">
            <w:pPr>
              <w:spacing w:line="240" w:lineRule="auto"/>
            </w:pPr>
            <w:proofErr w:type="spellStart"/>
            <w:r w:rsidRPr="00F96E76">
              <w:t>Tusques</w:t>
            </w:r>
            <w:proofErr w:type="spellEnd"/>
            <w:r w:rsidRPr="00F96E76">
              <w:t xml:space="preserve"> (version)</w:t>
            </w:r>
          </w:p>
        </w:tc>
        <w:tc>
          <w:tcPr>
            <w:tcW w:w="1843" w:type="dxa"/>
            <w:shd w:val="clear" w:color="auto" w:fill="auto"/>
          </w:tcPr>
          <w:p w14:paraId="45EC32E5" w14:textId="77777777" w:rsidR="001E6B10" w:rsidRPr="00F96E76" w:rsidRDefault="001E6B10" w:rsidP="00AB04BF">
            <w:pPr>
              <w:spacing w:line="240" w:lineRule="auto"/>
            </w:pPr>
            <w:r w:rsidRPr="00F96E76">
              <w:t>13h-14h</w:t>
            </w:r>
          </w:p>
        </w:tc>
        <w:tc>
          <w:tcPr>
            <w:tcW w:w="1843" w:type="dxa"/>
          </w:tcPr>
          <w:p w14:paraId="6E557FBC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215C23D4" w14:textId="61122ED4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13542A09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1EDD52DE" w14:textId="77777777" w:rsidR="001E6B10" w:rsidRPr="00F96E76" w:rsidRDefault="001E6B10" w:rsidP="00AB04BF">
            <w:pPr>
              <w:spacing w:line="240" w:lineRule="auto"/>
            </w:pPr>
            <w:proofErr w:type="spellStart"/>
            <w:r>
              <w:t>Letissier</w:t>
            </w:r>
            <w:proofErr w:type="spellEnd"/>
            <w:r>
              <w:t xml:space="preserve"> (Webster)</w:t>
            </w:r>
          </w:p>
        </w:tc>
        <w:tc>
          <w:tcPr>
            <w:tcW w:w="1843" w:type="dxa"/>
            <w:shd w:val="clear" w:color="auto" w:fill="auto"/>
          </w:tcPr>
          <w:p w14:paraId="2BC0DFF2" w14:textId="77777777" w:rsidR="001E6B10" w:rsidRPr="00F96E76" w:rsidRDefault="001E6B10" w:rsidP="00AB04BF">
            <w:pPr>
              <w:spacing w:line="240" w:lineRule="auto"/>
            </w:pPr>
            <w:r w:rsidRPr="00F96E76">
              <w:t>14h-15h</w:t>
            </w:r>
          </w:p>
        </w:tc>
        <w:tc>
          <w:tcPr>
            <w:tcW w:w="1843" w:type="dxa"/>
          </w:tcPr>
          <w:p w14:paraId="119B6BA3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0E1B3165" w14:textId="127CFFEB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66D7387B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699EB6ED" w14:textId="4A6D8727" w:rsidR="001E6B10" w:rsidRDefault="001E6B10" w:rsidP="00AB04BF">
            <w:pPr>
              <w:spacing w:line="240" w:lineRule="auto"/>
            </w:pPr>
            <w:proofErr w:type="spellStart"/>
            <w:r>
              <w:t>Manfredi</w:t>
            </w:r>
            <w:proofErr w:type="spellEnd"/>
            <w:r>
              <w:t xml:space="preserve"> (</w:t>
            </w:r>
            <w:proofErr w:type="spellStart"/>
            <w:r>
              <w:t>Howards</w:t>
            </w:r>
            <w:proofErr w:type="spellEnd"/>
            <w:r>
              <w:t xml:space="preserve"> End)</w:t>
            </w:r>
          </w:p>
        </w:tc>
        <w:tc>
          <w:tcPr>
            <w:tcW w:w="1843" w:type="dxa"/>
            <w:shd w:val="clear" w:color="auto" w:fill="auto"/>
          </w:tcPr>
          <w:p w14:paraId="08DC7FB0" w14:textId="77777777" w:rsidR="001E6B10" w:rsidRPr="00F96E76" w:rsidRDefault="001E6B10" w:rsidP="00AB04BF">
            <w:pPr>
              <w:spacing w:line="240" w:lineRule="auto"/>
            </w:pPr>
            <w:r w:rsidRPr="00F96E76">
              <w:t>15h-16h</w:t>
            </w:r>
          </w:p>
        </w:tc>
        <w:tc>
          <w:tcPr>
            <w:tcW w:w="1843" w:type="dxa"/>
          </w:tcPr>
          <w:p w14:paraId="60729A95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4D980383" w14:textId="27A13985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4442BAD8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4F06D16D" w14:textId="77777777" w:rsidR="001E6B10" w:rsidRDefault="001E6B10" w:rsidP="00AB04BF">
            <w:pPr>
              <w:spacing w:line="240" w:lineRule="auto"/>
            </w:pPr>
            <w:r w:rsidRPr="005D2DA0">
              <w:t>Le Jeune (</w:t>
            </w:r>
            <w:proofErr w:type="spellStart"/>
            <w:r w:rsidRPr="005D2DA0">
              <w:t>comprehension</w:t>
            </w:r>
            <w:proofErr w:type="spellEnd"/>
            <w:r w:rsidRPr="005D2DA0">
              <w:t>-restitution)</w:t>
            </w:r>
          </w:p>
        </w:tc>
        <w:tc>
          <w:tcPr>
            <w:tcW w:w="1843" w:type="dxa"/>
            <w:shd w:val="clear" w:color="auto" w:fill="auto"/>
          </w:tcPr>
          <w:p w14:paraId="539D1E16" w14:textId="43D82FCB" w:rsidR="001E6B10" w:rsidRPr="00F96E76" w:rsidRDefault="00C81380" w:rsidP="00AB04BF">
            <w:pPr>
              <w:spacing w:line="240" w:lineRule="auto"/>
            </w:pPr>
            <w:r>
              <w:t>16h-17h</w:t>
            </w:r>
          </w:p>
        </w:tc>
        <w:tc>
          <w:tcPr>
            <w:tcW w:w="1843" w:type="dxa"/>
          </w:tcPr>
          <w:p w14:paraId="6F2872AA" w14:textId="77777777" w:rsidR="001E6B10" w:rsidRDefault="001E6B10" w:rsidP="00AB04BF">
            <w:pPr>
              <w:spacing w:line="240" w:lineRule="auto"/>
            </w:pPr>
          </w:p>
        </w:tc>
      </w:tr>
    </w:tbl>
    <w:p w14:paraId="5BCBAA68" w14:textId="77777777" w:rsidR="00F96E76" w:rsidRDefault="00F96E76">
      <w:pPr>
        <w:spacing w:line="240" w:lineRule="auto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50"/>
        <w:gridCol w:w="4048"/>
        <w:gridCol w:w="1843"/>
        <w:gridCol w:w="1843"/>
      </w:tblGrid>
      <w:tr w:rsidR="001E6B10" w:rsidRPr="00F96E76" w14:paraId="1EC3E66B" w14:textId="17E3A66F" w:rsidTr="001E6B10">
        <w:trPr>
          <w:trHeight w:val="260"/>
        </w:trPr>
        <w:tc>
          <w:tcPr>
            <w:tcW w:w="1750" w:type="dxa"/>
            <w:vMerge w:val="restart"/>
            <w:shd w:val="clear" w:color="auto" w:fill="auto"/>
          </w:tcPr>
          <w:p w14:paraId="2F552E40" w14:textId="77777777" w:rsidR="001E6B10" w:rsidRPr="00F96E76" w:rsidRDefault="001E6B10" w:rsidP="00F96E76">
            <w:pPr>
              <w:spacing w:line="240" w:lineRule="auto"/>
              <w:rPr>
                <w:b/>
              </w:rPr>
            </w:pPr>
            <w:r>
              <w:rPr>
                <w:b/>
              </w:rPr>
              <w:t>Sem 9</w:t>
            </w:r>
          </w:p>
          <w:p w14:paraId="71DC1840" w14:textId="77777777" w:rsidR="001E6B10" w:rsidRPr="00F96E76" w:rsidRDefault="001E6B10" w:rsidP="00F96E76">
            <w:pPr>
              <w:spacing w:line="240" w:lineRule="auto"/>
            </w:pPr>
            <w:r>
              <w:t>20</w:t>
            </w:r>
            <w:r w:rsidRPr="00F96E76">
              <w:t xml:space="preserve"> novembre</w:t>
            </w:r>
          </w:p>
          <w:p w14:paraId="239B48A3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173E5295" w14:textId="77777777" w:rsidR="001E6B10" w:rsidRPr="00F96E76" w:rsidRDefault="001E6B10" w:rsidP="00AB04BF">
            <w:pPr>
              <w:spacing w:line="240" w:lineRule="auto"/>
            </w:pPr>
            <w:r w:rsidRPr="00F96E76">
              <w:t xml:space="preserve">Le Jeune (Civilisation : </w:t>
            </w:r>
            <w:proofErr w:type="spellStart"/>
            <w:r w:rsidRPr="00F96E76">
              <w:t>Homerule</w:t>
            </w:r>
            <w:proofErr w:type="spellEnd"/>
            <w:r w:rsidRPr="00F96E76">
              <w:t>)</w:t>
            </w:r>
          </w:p>
        </w:tc>
        <w:tc>
          <w:tcPr>
            <w:tcW w:w="1843" w:type="dxa"/>
            <w:shd w:val="clear" w:color="auto" w:fill="auto"/>
          </w:tcPr>
          <w:p w14:paraId="4CF2EEE7" w14:textId="77777777" w:rsidR="001E6B10" w:rsidRPr="00F96E76" w:rsidRDefault="001E6B10" w:rsidP="00AB04BF">
            <w:pPr>
              <w:spacing w:line="240" w:lineRule="auto"/>
            </w:pPr>
            <w:r w:rsidRPr="00F96E76">
              <w:t>8h-9h</w:t>
            </w:r>
          </w:p>
        </w:tc>
        <w:tc>
          <w:tcPr>
            <w:tcW w:w="1843" w:type="dxa"/>
          </w:tcPr>
          <w:p w14:paraId="1374AA79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52A005EB" w14:textId="7DBC95A2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5C6B49D2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1AFBEAE9" w14:textId="77777777" w:rsidR="001E6B10" w:rsidRPr="00F96E76" w:rsidRDefault="001E6B10" w:rsidP="00AB04BF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Feith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lang w:val="en-US"/>
              </w:rPr>
              <w:t>Littérature</w:t>
            </w:r>
            <w:proofErr w:type="spellEnd"/>
            <w:r>
              <w:rPr>
                <w:lang w:val="en-US"/>
              </w:rPr>
              <w:t> :</w:t>
            </w:r>
            <w:proofErr w:type="gramEnd"/>
            <w:r>
              <w:rPr>
                <w:lang w:val="en-US"/>
              </w:rPr>
              <w:t xml:space="preserve"> Confidence</w:t>
            </w:r>
            <w:r w:rsidRPr="00F96E76">
              <w:rPr>
                <w:lang w:val="en-US"/>
              </w:rPr>
              <w:t xml:space="preserve"> Man)</w:t>
            </w:r>
          </w:p>
        </w:tc>
        <w:tc>
          <w:tcPr>
            <w:tcW w:w="1843" w:type="dxa"/>
            <w:shd w:val="clear" w:color="auto" w:fill="auto"/>
          </w:tcPr>
          <w:p w14:paraId="4D6FBC85" w14:textId="77777777" w:rsidR="001E6B10" w:rsidRPr="00F96E76" w:rsidRDefault="001E6B10" w:rsidP="00AB04BF">
            <w:pPr>
              <w:spacing w:line="240" w:lineRule="auto"/>
            </w:pPr>
            <w:r w:rsidRPr="00F96E76">
              <w:t>9h-10h</w:t>
            </w:r>
          </w:p>
        </w:tc>
        <w:tc>
          <w:tcPr>
            <w:tcW w:w="1843" w:type="dxa"/>
          </w:tcPr>
          <w:p w14:paraId="46C5521A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6AC1033E" w14:textId="1AEB78CD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600FECC6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5DFB510D" w14:textId="77777777" w:rsidR="001E6B10" w:rsidRPr="00F96E76" w:rsidRDefault="001E6B10" w:rsidP="00AB04BF">
            <w:pPr>
              <w:spacing w:line="240" w:lineRule="auto"/>
            </w:pPr>
            <w:proofErr w:type="spellStart"/>
            <w:r w:rsidRPr="00F96E76">
              <w:t>Bénéjam</w:t>
            </w:r>
            <w:proofErr w:type="spellEnd"/>
            <w:r w:rsidRPr="00F96E76">
              <w:t xml:space="preserve"> (thème)</w:t>
            </w:r>
          </w:p>
        </w:tc>
        <w:tc>
          <w:tcPr>
            <w:tcW w:w="1843" w:type="dxa"/>
            <w:shd w:val="clear" w:color="auto" w:fill="auto"/>
          </w:tcPr>
          <w:p w14:paraId="0D6159DC" w14:textId="77777777" w:rsidR="001E6B10" w:rsidRPr="00F96E76" w:rsidRDefault="001E6B10" w:rsidP="00AB04BF">
            <w:pPr>
              <w:spacing w:line="240" w:lineRule="auto"/>
            </w:pPr>
            <w:r w:rsidRPr="00F96E76">
              <w:t>10h-11h</w:t>
            </w:r>
          </w:p>
        </w:tc>
        <w:tc>
          <w:tcPr>
            <w:tcW w:w="1843" w:type="dxa"/>
          </w:tcPr>
          <w:p w14:paraId="568623A4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3AAEA3FE" w14:textId="73123C3E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09A655D1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4D36E2CE" w14:textId="77777777" w:rsidR="001E6B10" w:rsidRPr="00F96E76" w:rsidRDefault="001E6B10" w:rsidP="00AB04BF">
            <w:pPr>
              <w:spacing w:line="240" w:lineRule="auto"/>
            </w:pPr>
            <w:r w:rsidRPr="00F96E76">
              <w:t>Ferré (Phonologie)</w:t>
            </w:r>
          </w:p>
        </w:tc>
        <w:tc>
          <w:tcPr>
            <w:tcW w:w="1843" w:type="dxa"/>
            <w:shd w:val="clear" w:color="auto" w:fill="auto"/>
          </w:tcPr>
          <w:p w14:paraId="4DA7D54C" w14:textId="77777777" w:rsidR="001E6B10" w:rsidRPr="00F96E76" w:rsidRDefault="001E6B10" w:rsidP="00AB04BF">
            <w:pPr>
              <w:spacing w:line="240" w:lineRule="auto"/>
            </w:pPr>
            <w:r w:rsidRPr="00F96E76">
              <w:t>11h-12h</w:t>
            </w:r>
          </w:p>
        </w:tc>
        <w:tc>
          <w:tcPr>
            <w:tcW w:w="1843" w:type="dxa"/>
          </w:tcPr>
          <w:p w14:paraId="1D9E056B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050230E5" w14:textId="5242AD1E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58D629E1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2B117814" w14:textId="77777777" w:rsidR="001E6B10" w:rsidRPr="00F96E76" w:rsidRDefault="001E6B10" w:rsidP="00AB04BF">
            <w:pPr>
              <w:spacing w:line="240" w:lineRule="auto"/>
            </w:pPr>
            <w:proofErr w:type="spellStart"/>
            <w:r w:rsidRPr="00F96E76">
              <w:t>Tusques</w:t>
            </w:r>
            <w:proofErr w:type="spellEnd"/>
            <w:r w:rsidRPr="00F96E76">
              <w:t xml:space="preserve"> (version)</w:t>
            </w:r>
          </w:p>
        </w:tc>
        <w:tc>
          <w:tcPr>
            <w:tcW w:w="1843" w:type="dxa"/>
            <w:shd w:val="clear" w:color="auto" w:fill="auto"/>
          </w:tcPr>
          <w:p w14:paraId="58385ADA" w14:textId="77777777" w:rsidR="001E6B10" w:rsidRPr="00F96E76" w:rsidRDefault="001E6B10" w:rsidP="00AB04BF">
            <w:pPr>
              <w:spacing w:line="240" w:lineRule="auto"/>
            </w:pPr>
            <w:r w:rsidRPr="00F96E76">
              <w:t>13h-14h</w:t>
            </w:r>
          </w:p>
        </w:tc>
        <w:tc>
          <w:tcPr>
            <w:tcW w:w="1843" w:type="dxa"/>
          </w:tcPr>
          <w:p w14:paraId="62F82A2B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3962DFCA" w14:textId="65769E64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401A708C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515C7CE8" w14:textId="77777777" w:rsidR="001E6B10" w:rsidRPr="00F96E76" w:rsidRDefault="001E6B10" w:rsidP="00AB04BF">
            <w:pPr>
              <w:spacing w:line="240" w:lineRule="auto"/>
            </w:pPr>
            <w:proofErr w:type="spellStart"/>
            <w:r>
              <w:t>Letissier</w:t>
            </w:r>
            <w:proofErr w:type="spellEnd"/>
            <w:r>
              <w:t xml:space="preserve"> (Webster)</w:t>
            </w:r>
          </w:p>
        </w:tc>
        <w:tc>
          <w:tcPr>
            <w:tcW w:w="1843" w:type="dxa"/>
            <w:shd w:val="clear" w:color="auto" w:fill="auto"/>
          </w:tcPr>
          <w:p w14:paraId="6430A626" w14:textId="77777777" w:rsidR="001E6B10" w:rsidRPr="00F96E76" w:rsidRDefault="001E6B10" w:rsidP="00AB04BF">
            <w:pPr>
              <w:spacing w:line="240" w:lineRule="auto"/>
            </w:pPr>
            <w:r w:rsidRPr="00F96E76">
              <w:t>14h-15h</w:t>
            </w:r>
          </w:p>
        </w:tc>
        <w:tc>
          <w:tcPr>
            <w:tcW w:w="1843" w:type="dxa"/>
          </w:tcPr>
          <w:p w14:paraId="12A75C51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5E3E5DA9" w14:textId="398D37D0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21301603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4CC92B75" w14:textId="3E5DB6D8" w:rsidR="001E6B10" w:rsidRDefault="001E6B10" w:rsidP="00AB04BF">
            <w:pPr>
              <w:spacing w:line="240" w:lineRule="auto"/>
            </w:pPr>
            <w:proofErr w:type="spellStart"/>
            <w:r>
              <w:t>Manfredi</w:t>
            </w:r>
            <w:proofErr w:type="spellEnd"/>
            <w:r>
              <w:t xml:space="preserve"> (</w:t>
            </w:r>
            <w:proofErr w:type="spellStart"/>
            <w:r>
              <w:t>Howards</w:t>
            </w:r>
            <w:proofErr w:type="spellEnd"/>
            <w:r>
              <w:t xml:space="preserve"> End)</w:t>
            </w:r>
          </w:p>
        </w:tc>
        <w:tc>
          <w:tcPr>
            <w:tcW w:w="1843" w:type="dxa"/>
            <w:shd w:val="clear" w:color="auto" w:fill="auto"/>
          </w:tcPr>
          <w:p w14:paraId="5C951473" w14:textId="77777777" w:rsidR="001E6B10" w:rsidRPr="00F96E76" w:rsidRDefault="001E6B10" w:rsidP="00AB04BF">
            <w:pPr>
              <w:spacing w:line="240" w:lineRule="auto"/>
            </w:pPr>
            <w:r w:rsidRPr="00F96E76">
              <w:t>15h-16h</w:t>
            </w:r>
          </w:p>
        </w:tc>
        <w:tc>
          <w:tcPr>
            <w:tcW w:w="1843" w:type="dxa"/>
          </w:tcPr>
          <w:p w14:paraId="79A2FCBA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F96E76" w14:paraId="5FF7789D" w14:textId="7CC6676C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199C0D17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12AEE607" w14:textId="77777777" w:rsidR="001E6B10" w:rsidRDefault="001E6B10" w:rsidP="00AB04BF">
            <w:pPr>
              <w:spacing w:line="240" w:lineRule="auto"/>
            </w:pPr>
            <w:r w:rsidRPr="005D2DA0">
              <w:t>Le Jeune (</w:t>
            </w:r>
            <w:proofErr w:type="spellStart"/>
            <w:r w:rsidRPr="005D2DA0">
              <w:t>comprehension</w:t>
            </w:r>
            <w:proofErr w:type="spellEnd"/>
            <w:r w:rsidRPr="005D2DA0">
              <w:t>-restitution)</w:t>
            </w:r>
          </w:p>
        </w:tc>
        <w:tc>
          <w:tcPr>
            <w:tcW w:w="1843" w:type="dxa"/>
            <w:shd w:val="clear" w:color="auto" w:fill="auto"/>
          </w:tcPr>
          <w:p w14:paraId="5ABB56A2" w14:textId="6440F072" w:rsidR="001E6B10" w:rsidRPr="00F96E76" w:rsidRDefault="00C81380" w:rsidP="00AB04BF">
            <w:pPr>
              <w:spacing w:line="240" w:lineRule="auto"/>
            </w:pPr>
            <w:r>
              <w:t>16h-17h</w:t>
            </w:r>
          </w:p>
        </w:tc>
        <w:tc>
          <w:tcPr>
            <w:tcW w:w="1843" w:type="dxa"/>
          </w:tcPr>
          <w:p w14:paraId="627AA42D" w14:textId="77777777" w:rsidR="001E6B10" w:rsidRDefault="001E6B10" w:rsidP="00AB04BF">
            <w:pPr>
              <w:spacing w:line="240" w:lineRule="auto"/>
            </w:pPr>
          </w:p>
        </w:tc>
      </w:tr>
    </w:tbl>
    <w:p w14:paraId="33DB113A" w14:textId="77777777" w:rsidR="00F96E76" w:rsidRDefault="00F96E76">
      <w:pPr>
        <w:spacing w:line="240" w:lineRule="auto"/>
      </w:pPr>
    </w:p>
    <w:p w14:paraId="7630B103" w14:textId="77777777" w:rsidR="00FF5546" w:rsidRDefault="00FF5546">
      <w:pPr>
        <w:spacing w:line="240" w:lineRule="auto"/>
      </w:pPr>
    </w:p>
    <w:p w14:paraId="4503C337" w14:textId="77777777" w:rsidR="00FF5546" w:rsidRDefault="00FF5546">
      <w:pPr>
        <w:spacing w:line="240" w:lineRule="auto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50"/>
        <w:gridCol w:w="4048"/>
        <w:gridCol w:w="1843"/>
        <w:gridCol w:w="1843"/>
      </w:tblGrid>
      <w:tr w:rsidR="001E6B10" w:rsidRPr="00C67A15" w14:paraId="715A8B67" w14:textId="44F5FFE6" w:rsidTr="001E6B10">
        <w:trPr>
          <w:trHeight w:val="260"/>
        </w:trPr>
        <w:tc>
          <w:tcPr>
            <w:tcW w:w="1750" w:type="dxa"/>
            <w:vMerge w:val="restart"/>
            <w:shd w:val="clear" w:color="auto" w:fill="auto"/>
          </w:tcPr>
          <w:p w14:paraId="3C64EA06" w14:textId="77777777" w:rsidR="001E6B10" w:rsidRPr="00C67A15" w:rsidRDefault="001E6B10" w:rsidP="00C67A15">
            <w:pPr>
              <w:spacing w:line="240" w:lineRule="auto"/>
              <w:rPr>
                <w:b/>
              </w:rPr>
            </w:pPr>
            <w:r w:rsidRPr="00C67A15">
              <w:rPr>
                <w:b/>
              </w:rPr>
              <w:t>Sem 10</w:t>
            </w:r>
          </w:p>
          <w:p w14:paraId="0672C83E" w14:textId="77777777" w:rsidR="001E6B10" w:rsidRPr="00C67A15" w:rsidRDefault="001E6B10" w:rsidP="00C67A15">
            <w:pPr>
              <w:spacing w:line="240" w:lineRule="auto"/>
            </w:pPr>
            <w:r>
              <w:t>27</w:t>
            </w:r>
            <w:r w:rsidRPr="00C67A15">
              <w:t xml:space="preserve"> novembre</w:t>
            </w:r>
          </w:p>
          <w:p w14:paraId="7C78A0C0" w14:textId="77777777" w:rsidR="001E6B10" w:rsidRPr="00C67A15" w:rsidRDefault="001E6B10" w:rsidP="00C67A15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3ABBE8BA" w14:textId="77777777" w:rsidR="001E6B10" w:rsidRPr="00F96E76" w:rsidRDefault="001E6B10" w:rsidP="00AB04BF">
            <w:pPr>
              <w:spacing w:line="240" w:lineRule="auto"/>
            </w:pPr>
            <w:r w:rsidRPr="00F96E76">
              <w:t xml:space="preserve">Le Jeune (Civilisation : </w:t>
            </w:r>
            <w:proofErr w:type="spellStart"/>
            <w:r w:rsidRPr="00F96E76">
              <w:t>Homerule</w:t>
            </w:r>
            <w:proofErr w:type="spellEnd"/>
            <w:r w:rsidRPr="00F96E76">
              <w:t>)</w:t>
            </w:r>
          </w:p>
        </w:tc>
        <w:tc>
          <w:tcPr>
            <w:tcW w:w="1843" w:type="dxa"/>
            <w:shd w:val="clear" w:color="auto" w:fill="auto"/>
          </w:tcPr>
          <w:p w14:paraId="55DBEE87" w14:textId="77777777" w:rsidR="001E6B10" w:rsidRPr="00F96E76" w:rsidRDefault="001E6B10" w:rsidP="00AB04BF">
            <w:pPr>
              <w:spacing w:line="240" w:lineRule="auto"/>
            </w:pPr>
            <w:r w:rsidRPr="00F96E76">
              <w:t>8h-9h</w:t>
            </w:r>
          </w:p>
        </w:tc>
        <w:tc>
          <w:tcPr>
            <w:tcW w:w="1843" w:type="dxa"/>
          </w:tcPr>
          <w:p w14:paraId="2C66F42C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C67A15" w14:paraId="330CECAE" w14:textId="04B1F8C1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39A2F0DE" w14:textId="77777777" w:rsidR="001E6B10" w:rsidRPr="00C67A15" w:rsidRDefault="001E6B10" w:rsidP="00C67A15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3AFF57A1" w14:textId="77777777" w:rsidR="001E6B10" w:rsidRPr="00F96E76" w:rsidRDefault="001E6B10" w:rsidP="00AB04BF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Feith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lang w:val="en-US"/>
              </w:rPr>
              <w:t>Littérature</w:t>
            </w:r>
            <w:proofErr w:type="spellEnd"/>
            <w:r>
              <w:rPr>
                <w:lang w:val="en-US"/>
              </w:rPr>
              <w:t> :</w:t>
            </w:r>
            <w:proofErr w:type="gramEnd"/>
            <w:r>
              <w:rPr>
                <w:lang w:val="en-US"/>
              </w:rPr>
              <w:t xml:space="preserve"> Confidence</w:t>
            </w:r>
            <w:r w:rsidRPr="00F96E76">
              <w:rPr>
                <w:lang w:val="en-US"/>
              </w:rPr>
              <w:t xml:space="preserve"> Man)</w:t>
            </w:r>
          </w:p>
        </w:tc>
        <w:tc>
          <w:tcPr>
            <w:tcW w:w="1843" w:type="dxa"/>
            <w:shd w:val="clear" w:color="auto" w:fill="auto"/>
          </w:tcPr>
          <w:p w14:paraId="70D1934D" w14:textId="77777777" w:rsidR="001E6B10" w:rsidRPr="00F96E76" w:rsidRDefault="001E6B10" w:rsidP="00AB04BF">
            <w:pPr>
              <w:spacing w:line="240" w:lineRule="auto"/>
            </w:pPr>
            <w:r w:rsidRPr="00F96E76">
              <w:t>9h-10h</w:t>
            </w:r>
          </w:p>
        </w:tc>
        <w:tc>
          <w:tcPr>
            <w:tcW w:w="1843" w:type="dxa"/>
          </w:tcPr>
          <w:p w14:paraId="3AA0C381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C67A15" w14:paraId="6CA82592" w14:textId="4478F8F7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11E0A4DB" w14:textId="77777777" w:rsidR="001E6B10" w:rsidRPr="00C67A15" w:rsidRDefault="001E6B10" w:rsidP="00C67A15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722130A2" w14:textId="77777777" w:rsidR="001E6B10" w:rsidRPr="00F96E76" w:rsidRDefault="001E6B10" w:rsidP="00AB04BF">
            <w:pPr>
              <w:spacing w:line="240" w:lineRule="auto"/>
            </w:pPr>
            <w:proofErr w:type="spellStart"/>
            <w:r w:rsidRPr="00F96E76">
              <w:t>Bénéjam</w:t>
            </w:r>
            <w:proofErr w:type="spellEnd"/>
            <w:r w:rsidRPr="00F96E76">
              <w:t xml:space="preserve"> (thème)</w:t>
            </w:r>
          </w:p>
        </w:tc>
        <w:tc>
          <w:tcPr>
            <w:tcW w:w="1843" w:type="dxa"/>
            <w:shd w:val="clear" w:color="auto" w:fill="auto"/>
          </w:tcPr>
          <w:p w14:paraId="7E53B733" w14:textId="77777777" w:rsidR="001E6B10" w:rsidRPr="00F96E76" w:rsidRDefault="001E6B10" w:rsidP="00AB04BF">
            <w:pPr>
              <w:spacing w:line="240" w:lineRule="auto"/>
            </w:pPr>
            <w:r w:rsidRPr="00F96E76">
              <w:t>10h-11h</w:t>
            </w:r>
          </w:p>
        </w:tc>
        <w:tc>
          <w:tcPr>
            <w:tcW w:w="1843" w:type="dxa"/>
          </w:tcPr>
          <w:p w14:paraId="6FF3F20C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C67A15" w14:paraId="4DCECC3E" w14:textId="7C9999C9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09B65099" w14:textId="77777777" w:rsidR="001E6B10" w:rsidRPr="00C67A15" w:rsidRDefault="001E6B10" w:rsidP="00C67A15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323EA91E" w14:textId="77777777" w:rsidR="001E6B10" w:rsidRPr="00F96E76" w:rsidRDefault="001E6B10" w:rsidP="00AB04BF">
            <w:pPr>
              <w:spacing w:line="240" w:lineRule="auto"/>
            </w:pPr>
            <w:r w:rsidRPr="00F96E76">
              <w:t>Ferré (Phonologie)</w:t>
            </w:r>
          </w:p>
        </w:tc>
        <w:tc>
          <w:tcPr>
            <w:tcW w:w="1843" w:type="dxa"/>
            <w:shd w:val="clear" w:color="auto" w:fill="auto"/>
          </w:tcPr>
          <w:p w14:paraId="28EAABD5" w14:textId="77777777" w:rsidR="001E6B10" w:rsidRPr="00F96E76" w:rsidRDefault="001E6B10" w:rsidP="00AB04BF">
            <w:pPr>
              <w:spacing w:line="240" w:lineRule="auto"/>
            </w:pPr>
            <w:r w:rsidRPr="00F96E76">
              <w:t>11h-12h</w:t>
            </w:r>
          </w:p>
        </w:tc>
        <w:tc>
          <w:tcPr>
            <w:tcW w:w="1843" w:type="dxa"/>
          </w:tcPr>
          <w:p w14:paraId="2BADB5B9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C67A15" w14:paraId="7E01F256" w14:textId="42213DDE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117E3367" w14:textId="77777777" w:rsidR="001E6B10" w:rsidRPr="00C67A15" w:rsidRDefault="001E6B10" w:rsidP="00C67A15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3186B7D5" w14:textId="77777777" w:rsidR="001E6B10" w:rsidRPr="00F96E76" w:rsidRDefault="001E6B10" w:rsidP="00AB04BF">
            <w:pPr>
              <w:spacing w:line="240" w:lineRule="auto"/>
            </w:pPr>
            <w:proofErr w:type="spellStart"/>
            <w:r w:rsidRPr="00F96E76">
              <w:t>Tusques</w:t>
            </w:r>
            <w:proofErr w:type="spellEnd"/>
            <w:r w:rsidRPr="00F96E76">
              <w:t xml:space="preserve"> (version)</w:t>
            </w:r>
          </w:p>
        </w:tc>
        <w:tc>
          <w:tcPr>
            <w:tcW w:w="1843" w:type="dxa"/>
            <w:shd w:val="clear" w:color="auto" w:fill="auto"/>
          </w:tcPr>
          <w:p w14:paraId="18472FD0" w14:textId="77777777" w:rsidR="001E6B10" w:rsidRPr="00F96E76" w:rsidRDefault="001E6B10" w:rsidP="00AB04BF">
            <w:pPr>
              <w:spacing w:line="240" w:lineRule="auto"/>
            </w:pPr>
            <w:r w:rsidRPr="00F96E76">
              <w:t>13h-14h</w:t>
            </w:r>
          </w:p>
        </w:tc>
        <w:tc>
          <w:tcPr>
            <w:tcW w:w="1843" w:type="dxa"/>
          </w:tcPr>
          <w:p w14:paraId="104F4851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C67A15" w14:paraId="759D201E" w14:textId="4C95F6A9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2BBABACA" w14:textId="77777777" w:rsidR="001E6B10" w:rsidRPr="00C67A15" w:rsidRDefault="001E6B10" w:rsidP="00C67A15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359CA070" w14:textId="77777777" w:rsidR="001E6B10" w:rsidRPr="00F96E76" w:rsidRDefault="001E6B10" w:rsidP="00AB04BF">
            <w:pPr>
              <w:spacing w:line="240" w:lineRule="auto"/>
            </w:pPr>
            <w:proofErr w:type="spellStart"/>
            <w:r>
              <w:t>Letissier</w:t>
            </w:r>
            <w:proofErr w:type="spellEnd"/>
            <w:r>
              <w:t xml:space="preserve"> (Webster)</w:t>
            </w:r>
          </w:p>
        </w:tc>
        <w:tc>
          <w:tcPr>
            <w:tcW w:w="1843" w:type="dxa"/>
            <w:shd w:val="clear" w:color="auto" w:fill="auto"/>
          </w:tcPr>
          <w:p w14:paraId="54C3C659" w14:textId="77777777" w:rsidR="001E6B10" w:rsidRPr="00F96E76" w:rsidRDefault="001E6B10" w:rsidP="00AB04BF">
            <w:pPr>
              <w:spacing w:line="240" w:lineRule="auto"/>
            </w:pPr>
            <w:r w:rsidRPr="00F96E76">
              <w:t>14h-15h</w:t>
            </w:r>
          </w:p>
        </w:tc>
        <w:tc>
          <w:tcPr>
            <w:tcW w:w="1843" w:type="dxa"/>
          </w:tcPr>
          <w:p w14:paraId="302483D1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C67A15" w14:paraId="04938438" w14:textId="03E1BB47" w:rsidTr="001E6B10">
        <w:trPr>
          <w:trHeight w:val="315"/>
        </w:trPr>
        <w:tc>
          <w:tcPr>
            <w:tcW w:w="1750" w:type="dxa"/>
            <w:vMerge/>
            <w:shd w:val="clear" w:color="auto" w:fill="auto"/>
          </w:tcPr>
          <w:p w14:paraId="27E60C4C" w14:textId="77777777" w:rsidR="001E6B10" w:rsidRPr="00C67A15" w:rsidRDefault="001E6B10" w:rsidP="00C67A15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3F727A94" w14:textId="23269698" w:rsidR="001E6B10" w:rsidRDefault="001E6B10" w:rsidP="00AB04BF">
            <w:pPr>
              <w:spacing w:line="240" w:lineRule="auto"/>
            </w:pPr>
            <w:proofErr w:type="spellStart"/>
            <w:r>
              <w:t>Manfredi</w:t>
            </w:r>
            <w:proofErr w:type="spellEnd"/>
            <w:r>
              <w:t xml:space="preserve"> (</w:t>
            </w:r>
            <w:proofErr w:type="spellStart"/>
            <w:r>
              <w:t>Howards</w:t>
            </w:r>
            <w:proofErr w:type="spellEnd"/>
            <w:r>
              <w:t xml:space="preserve"> End)</w:t>
            </w:r>
          </w:p>
        </w:tc>
        <w:tc>
          <w:tcPr>
            <w:tcW w:w="1843" w:type="dxa"/>
            <w:shd w:val="clear" w:color="auto" w:fill="auto"/>
          </w:tcPr>
          <w:p w14:paraId="25D557BC" w14:textId="77777777" w:rsidR="001E6B10" w:rsidRPr="00F96E76" w:rsidRDefault="001E6B10" w:rsidP="00AB04BF">
            <w:pPr>
              <w:spacing w:line="240" w:lineRule="auto"/>
            </w:pPr>
            <w:r w:rsidRPr="00F96E76">
              <w:t>15h-16h</w:t>
            </w:r>
          </w:p>
        </w:tc>
        <w:tc>
          <w:tcPr>
            <w:tcW w:w="1843" w:type="dxa"/>
          </w:tcPr>
          <w:p w14:paraId="05DA37D0" w14:textId="77777777" w:rsidR="001E6B10" w:rsidRPr="00F96E76" w:rsidRDefault="001E6B10" w:rsidP="00AB04BF">
            <w:pPr>
              <w:spacing w:line="240" w:lineRule="auto"/>
            </w:pPr>
          </w:p>
        </w:tc>
      </w:tr>
      <w:tr w:rsidR="001E6B10" w:rsidRPr="00C67A15" w14:paraId="420B34D7" w14:textId="1F9BCFB3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2A43FF4F" w14:textId="77777777" w:rsidR="001E6B10" w:rsidRDefault="001E6B10" w:rsidP="00C67A15">
            <w:pPr>
              <w:spacing w:line="240" w:lineRule="auto"/>
            </w:pPr>
          </w:p>
        </w:tc>
        <w:tc>
          <w:tcPr>
            <w:tcW w:w="4048" w:type="dxa"/>
            <w:shd w:val="clear" w:color="auto" w:fill="auto"/>
          </w:tcPr>
          <w:p w14:paraId="0DA63E90" w14:textId="77777777" w:rsidR="001E6B10" w:rsidRDefault="001E6B10" w:rsidP="00AB04BF">
            <w:pPr>
              <w:spacing w:line="240" w:lineRule="auto"/>
            </w:pPr>
            <w:r w:rsidRPr="005D2DA0">
              <w:t>Le Jeune (</w:t>
            </w:r>
            <w:proofErr w:type="spellStart"/>
            <w:r w:rsidRPr="005D2DA0">
              <w:t>comprehension</w:t>
            </w:r>
            <w:proofErr w:type="spellEnd"/>
            <w:r w:rsidRPr="005D2DA0">
              <w:t>-restitution)</w:t>
            </w:r>
          </w:p>
        </w:tc>
        <w:tc>
          <w:tcPr>
            <w:tcW w:w="1843" w:type="dxa"/>
            <w:shd w:val="clear" w:color="auto" w:fill="auto"/>
          </w:tcPr>
          <w:p w14:paraId="3DBACB04" w14:textId="651CF9F4" w:rsidR="001E6B10" w:rsidRPr="00F96E76" w:rsidRDefault="00C81380" w:rsidP="00AB04BF">
            <w:pPr>
              <w:spacing w:line="240" w:lineRule="auto"/>
            </w:pPr>
            <w:r>
              <w:t>16h-17h</w:t>
            </w:r>
          </w:p>
        </w:tc>
        <w:tc>
          <w:tcPr>
            <w:tcW w:w="1843" w:type="dxa"/>
          </w:tcPr>
          <w:p w14:paraId="377BD527" w14:textId="77777777" w:rsidR="001E6B10" w:rsidRDefault="001E6B10" w:rsidP="00AB04BF">
            <w:pPr>
              <w:spacing w:line="240" w:lineRule="auto"/>
            </w:pPr>
          </w:p>
        </w:tc>
      </w:tr>
    </w:tbl>
    <w:p w14:paraId="42F6F485" w14:textId="77777777" w:rsidR="00C67A15" w:rsidRDefault="00C67A15">
      <w:pPr>
        <w:spacing w:line="240" w:lineRule="auto"/>
      </w:pPr>
    </w:p>
    <w:p w14:paraId="170F790C" w14:textId="679B1D40" w:rsidR="00C67A15" w:rsidRPr="00AC5F84" w:rsidRDefault="00AC5F84">
      <w:pPr>
        <w:spacing w:line="240" w:lineRule="auto"/>
        <w:rPr>
          <w:b/>
        </w:rPr>
      </w:pPr>
      <w:r w:rsidRPr="00AC5F84">
        <w:rPr>
          <w:b/>
        </w:rPr>
        <w:t>(Les cours du second semestre commenceront la semaine suivante</w:t>
      </w:r>
      <w:r>
        <w:rPr>
          <w:b/>
        </w:rPr>
        <w:t>)</w:t>
      </w:r>
    </w:p>
    <w:p w14:paraId="2BDC39D5" w14:textId="77777777" w:rsidR="00AC5F84" w:rsidRDefault="00AC5F84">
      <w:pPr>
        <w:spacing w:line="240" w:lineRule="auto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50"/>
        <w:gridCol w:w="4048"/>
        <w:gridCol w:w="1843"/>
        <w:gridCol w:w="1843"/>
      </w:tblGrid>
      <w:tr w:rsidR="001E6B10" w:rsidRPr="00F96E76" w14:paraId="59F569F1" w14:textId="4935DDE8" w:rsidTr="001E6B10">
        <w:trPr>
          <w:trHeight w:val="260"/>
        </w:trPr>
        <w:tc>
          <w:tcPr>
            <w:tcW w:w="1750" w:type="dxa"/>
            <w:vMerge w:val="restart"/>
            <w:shd w:val="clear" w:color="auto" w:fill="auto"/>
          </w:tcPr>
          <w:p w14:paraId="47A375F5" w14:textId="77777777" w:rsidR="001E6B10" w:rsidRPr="00F96E76" w:rsidRDefault="001E6B10" w:rsidP="00F96E76">
            <w:pPr>
              <w:spacing w:line="240" w:lineRule="auto"/>
              <w:rPr>
                <w:b/>
              </w:rPr>
            </w:pPr>
            <w:r w:rsidRPr="00F96E76">
              <w:rPr>
                <w:b/>
              </w:rPr>
              <w:t>Sem 11</w:t>
            </w:r>
          </w:p>
          <w:p w14:paraId="64F12579" w14:textId="77777777" w:rsidR="001E6B10" w:rsidRPr="00F96E76" w:rsidRDefault="001E6B10" w:rsidP="00F96E76">
            <w:pPr>
              <w:spacing w:line="240" w:lineRule="auto"/>
            </w:pPr>
            <w:r>
              <w:t>4 décembre</w:t>
            </w:r>
          </w:p>
        </w:tc>
        <w:tc>
          <w:tcPr>
            <w:tcW w:w="4048" w:type="dxa"/>
            <w:shd w:val="clear" w:color="auto" w:fill="auto"/>
          </w:tcPr>
          <w:p w14:paraId="12377B43" w14:textId="77777777" w:rsidR="001E6B10" w:rsidRPr="00F96E76" w:rsidRDefault="001E6B10" w:rsidP="00AB04BF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Feith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lang w:val="en-US"/>
              </w:rPr>
              <w:t>Littérature</w:t>
            </w:r>
            <w:proofErr w:type="spellEnd"/>
            <w:r>
              <w:rPr>
                <w:lang w:val="en-US"/>
              </w:rPr>
              <w:t> :</w:t>
            </w:r>
            <w:proofErr w:type="gramEnd"/>
            <w:r>
              <w:rPr>
                <w:lang w:val="en-US"/>
              </w:rPr>
              <w:t xml:space="preserve"> Confidence</w:t>
            </w:r>
            <w:r w:rsidRPr="00F96E76">
              <w:rPr>
                <w:lang w:val="en-US"/>
              </w:rPr>
              <w:t xml:space="preserve"> Man)</w:t>
            </w:r>
          </w:p>
        </w:tc>
        <w:tc>
          <w:tcPr>
            <w:tcW w:w="1843" w:type="dxa"/>
            <w:shd w:val="clear" w:color="auto" w:fill="auto"/>
          </w:tcPr>
          <w:p w14:paraId="758066D2" w14:textId="334E669E" w:rsidR="001E6B10" w:rsidRPr="00F96E76" w:rsidRDefault="001E6B10" w:rsidP="00AB04BF">
            <w:pPr>
              <w:spacing w:line="240" w:lineRule="auto"/>
            </w:pPr>
            <w:r w:rsidRPr="00575A07">
              <w:rPr>
                <w:highlight w:val="yellow"/>
              </w:rPr>
              <w:t>8h-9h</w:t>
            </w:r>
          </w:p>
        </w:tc>
        <w:tc>
          <w:tcPr>
            <w:tcW w:w="1843" w:type="dxa"/>
          </w:tcPr>
          <w:p w14:paraId="328EEED7" w14:textId="77777777" w:rsidR="001E6B10" w:rsidRPr="00575A07" w:rsidRDefault="001E6B10" w:rsidP="00AB04BF">
            <w:pPr>
              <w:spacing w:line="240" w:lineRule="auto"/>
              <w:rPr>
                <w:highlight w:val="yellow"/>
              </w:rPr>
            </w:pPr>
          </w:p>
        </w:tc>
      </w:tr>
      <w:tr w:rsidR="004C43DA" w:rsidRPr="00F96E76" w14:paraId="071F61B6" w14:textId="77777777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583030E6" w14:textId="77777777" w:rsidR="004C43DA" w:rsidRPr="00F96E76" w:rsidRDefault="004C43DA" w:rsidP="00F96E76">
            <w:pPr>
              <w:spacing w:line="240" w:lineRule="auto"/>
              <w:rPr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14:paraId="4BD0CFDB" w14:textId="7075D8EB" w:rsidR="004C43DA" w:rsidRDefault="004C43DA" w:rsidP="00AB04BF">
            <w:pPr>
              <w:spacing w:line="240" w:lineRule="auto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4C2D868" w14:textId="740F93D9" w:rsidR="004C43DA" w:rsidRPr="00575A07" w:rsidRDefault="004C43DA" w:rsidP="00AB04BF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843" w:type="dxa"/>
          </w:tcPr>
          <w:p w14:paraId="61F4CB12" w14:textId="77777777" w:rsidR="004C43DA" w:rsidRPr="00575A07" w:rsidRDefault="004C43DA" w:rsidP="00AB04BF">
            <w:pPr>
              <w:spacing w:line="240" w:lineRule="auto"/>
              <w:rPr>
                <w:highlight w:val="yellow"/>
              </w:rPr>
            </w:pPr>
          </w:p>
        </w:tc>
      </w:tr>
      <w:tr w:rsidR="001E6B10" w:rsidRPr="00F96E76" w14:paraId="62DBE675" w14:textId="306D749D" w:rsidTr="001E6B10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36EE32DF" w14:textId="77777777" w:rsidR="001E6B10" w:rsidRPr="00F96E76" w:rsidRDefault="001E6B10" w:rsidP="00F96E76">
            <w:pPr>
              <w:spacing w:line="240" w:lineRule="auto"/>
              <w:rPr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14:paraId="6B225333" w14:textId="77777777" w:rsidR="001E6B10" w:rsidRPr="00F96E76" w:rsidRDefault="001E6B10" w:rsidP="00F96E76">
            <w:pPr>
              <w:spacing w:line="240" w:lineRule="auto"/>
            </w:pPr>
            <w:r w:rsidRPr="00F96E76">
              <w:t>Ferré (Phonologie)</w:t>
            </w:r>
          </w:p>
        </w:tc>
        <w:tc>
          <w:tcPr>
            <w:tcW w:w="1843" w:type="dxa"/>
            <w:shd w:val="clear" w:color="auto" w:fill="auto"/>
          </w:tcPr>
          <w:p w14:paraId="1EDEC297" w14:textId="77777777" w:rsidR="001E6B10" w:rsidRPr="00F96E76" w:rsidRDefault="001E6B10" w:rsidP="00F96E76">
            <w:pPr>
              <w:spacing w:line="240" w:lineRule="auto"/>
            </w:pPr>
            <w:r w:rsidRPr="00F96E76">
              <w:t>11h-12h</w:t>
            </w:r>
          </w:p>
        </w:tc>
        <w:tc>
          <w:tcPr>
            <w:tcW w:w="1843" w:type="dxa"/>
          </w:tcPr>
          <w:p w14:paraId="721F81F3" w14:textId="77777777" w:rsidR="001E6B10" w:rsidRPr="00F96E76" w:rsidRDefault="001E6B10" w:rsidP="00F96E76">
            <w:pPr>
              <w:spacing w:line="240" w:lineRule="auto"/>
            </w:pPr>
          </w:p>
        </w:tc>
      </w:tr>
      <w:tr w:rsidR="001E6B10" w:rsidRPr="00F96E76" w14:paraId="68FF2830" w14:textId="3DC93C17" w:rsidTr="001E6B10">
        <w:trPr>
          <w:trHeight w:val="260"/>
        </w:trPr>
        <w:tc>
          <w:tcPr>
            <w:tcW w:w="1750" w:type="dxa"/>
            <w:shd w:val="clear" w:color="auto" w:fill="auto"/>
          </w:tcPr>
          <w:p w14:paraId="3FF91151" w14:textId="77777777" w:rsidR="001E6B10" w:rsidRPr="00F96E76" w:rsidRDefault="001E6B10" w:rsidP="00F96E76">
            <w:pPr>
              <w:spacing w:line="240" w:lineRule="auto"/>
              <w:rPr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14:paraId="511A1463" w14:textId="316CFFBA" w:rsidR="001E6B10" w:rsidRPr="00AC5F84" w:rsidRDefault="001E6B10" w:rsidP="00F96E76">
            <w:pPr>
              <w:spacing w:line="240" w:lineRule="auto"/>
              <w:rPr>
                <w:b/>
                <w:i/>
              </w:rPr>
            </w:pPr>
            <w:r w:rsidRPr="00AC5F84">
              <w:rPr>
                <w:b/>
                <w:i/>
              </w:rPr>
              <w:t>D’autres cours se rajouteront</w:t>
            </w:r>
            <w:r>
              <w:rPr>
                <w:b/>
                <w:i/>
              </w:rPr>
              <w:t xml:space="preserve"> cette semaine là</w:t>
            </w:r>
          </w:p>
        </w:tc>
        <w:tc>
          <w:tcPr>
            <w:tcW w:w="1843" w:type="dxa"/>
            <w:shd w:val="clear" w:color="auto" w:fill="auto"/>
          </w:tcPr>
          <w:p w14:paraId="708CEA23" w14:textId="77777777" w:rsidR="001E6B10" w:rsidRPr="00F96E76" w:rsidRDefault="001E6B10" w:rsidP="00F96E76">
            <w:pPr>
              <w:spacing w:line="240" w:lineRule="auto"/>
            </w:pPr>
          </w:p>
        </w:tc>
        <w:tc>
          <w:tcPr>
            <w:tcW w:w="1843" w:type="dxa"/>
          </w:tcPr>
          <w:p w14:paraId="6C131F16" w14:textId="77777777" w:rsidR="001E6B10" w:rsidRPr="00F96E76" w:rsidRDefault="001E6B10" w:rsidP="00F96E76">
            <w:pPr>
              <w:spacing w:line="240" w:lineRule="auto"/>
            </w:pPr>
          </w:p>
        </w:tc>
      </w:tr>
    </w:tbl>
    <w:p w14:paraId="2924FAE9" w14:textId="77777777" w:rsidR="00F96E76" w:rsidRDefault="00F96E76">
      <w:pPr>
        <w:spacing w:line="240" w:lineRule="auto"/>
      </w:pPr>
    </w:p>
    <w:p w14:paraId="4E1A27CF" w14:textId="77777777" w:rsidR="00AC5F84" w:rsidRDefault="00AC5F84" w:rsidP="00AC5F84">
      <w:pPr>
        <w:spacing w:line="240" w:lineRule="auto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50"/>
        <w:gridCol w:w="4048"/>
        <w:gridCol w:w="1843"/>
      </w:tblGrid>
      <w:tr w:rsidR="00AC5F84" w:rsidRPr="00F96E76" w14:paraId="36085DFC" w14:textId="77777777" w:rsidTr="00BE517F">
        <w:trPr>
          <w:trHeight w:val="260"/>
        </w:trPr>
        <w:tc>
          <w:tcPr>
            <w:tcW w:w="1750" w:type="dxa"/>
            <w:vMerge w:val="restart"/>
            <w:shd w:val="clear" w:color="auto" w:fill="auto"/>
          </w:tcPr>
          <w:p w14:paraId="5C760564" w14:textId="199816DB" w:rsidR="00AC5F84" w:rsidRPr="00F96E76" w:rsidRDefault="00AC5F84" w:rsidP="00BE517F">
            <w:pPr>
              <w:spacing w:line="240" w:lineRule="auto"/>
              <w:rPr>
                <w:b/>
              </w:rPr>
            </w:pPr>
            <w:r>
              <w:rPr>
                <w:b/>
              </w:rPr>
              <w:t>Sem 12</w:t>
            </w:r>
          </w:p>
          <w:p w14:paraId="36B9BB53" w14:textId="5E93E91D" w:rsidR="00AC5F84" w:rsidRPr="00F96E76" w:rsidRDefault="00AC5F84" w:rsidP="00BE517F">
            <w:pPr>
              <w:spacing w:line="240" w:lineRule="auto"/>
            </w:pPr>
            <w:r>
              <w:t>11 décembre</w:t>
            </w:r>
          </w:p>
        </w:tc>
        <w:tc>
          <w:tcPr>
            <w:tcW w:w="4048" w:type="dxa"/>
            <w:shd w:val="clear" w:color="auto" w:fill="auto"/>
          </w:tcPr>
          <w:p w14:paraId="0E542B82" w14:textId="7FD39ECA" w:rsidR="00AC5F84" w:rsidRPr="00F96E76" w:rsidRDefault="00AC5F84" w:rsidP="00BE517F">
            <w:pPr>
              <w:spacing w:line="240" w:lineRule="auto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E15D139" w14:textId="5F783C6B" w:rsidR="00AC5F84" w:rsidRPr="00F96E76" w:rsidRDefault="00AC5F84" w:rsidP="00BE517F">
            <w:pPr>
              <w:spacing w:line="240" w:lineRule="auto"/>
            </w:pPr>
          </w:p>
        </w:tc>
      </w:tr>
      <w:tr w:rsidR="00AC5F84" w:rsidRPr="00F96E76" w14:paraId="79BCBD31" w14:textId="77777777" w:rsidTr="00BE517F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7A0A640F" w14:textId="77777777" w:rsidR="00AC5F84" w:rsidRPr="00F96E76" w:rsidRDefault="00AC5F84" w:rsidP="00BE517F">
            <w:pPr>
              <w:spacing w:line="240" w:lineRule="auto"/>
              <w:rPr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14:paraId="7BAD99A4" w14:textId="747FA66A" w:rsidR="00AC5F84" w:rsidRPr="00F96E76" w:rsidRDefault="00AC5F84" w:rsidP="00BE517F">
            <w:pPr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14:paraId="4DEC3511" w14:textId="25D388A3" w:rsidR="00AC5F84" w:rsidRPr="00F96E76" w:rsidRDefault="00AC5F84" w:rsidP="00BE517F">
            <w:pPr>
              <w:spacing w:line="240" w:lineRule="auto"/>
            </w:pPr>
          </w:p>
        </w:tc>
      </w:tr>
    </w:tbl>
    <w:p w14:paraId="58B2EFD8" w14:textId="77777777" w:rsidR="00AC5F84" w:rsidRDefault="00AC5F84" w:rsidP="00AC5F84">
      <w:pPr>
        <w:spacing w:line="240" w:lineRule="auto"/>
      </w:pPr>
    </w:p>
    <w:p w14:paraId="63A812CC" w14:textId="77777777" w:rsidR="00AC5F84" w:rsidRDefault="00AC5F84" w:rsidP="00AC5F84">
      <w:pPr>
        <w:spacing w:line="240" w:lineRule="auto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50"/>
        <w:gridCol w:w="4048"/>
        <w:gridCol w:w="1843"/>
      </w:tblGrid>
      <w:tr w:rsidR="00AC5F84" w:rsidRPr="00F96E76" w14:paraId="0EE093CA" w14:textId="77777777" w:rsidTr="00BE517F">
        <w:trPr>
          <w:trHeight w:val="260"/>
        </w:trPr>
        <w:tc>
          <w:tcPr>
            <w:tcW w:w="1750" w:type="dxa"/>
            <w:vMerge w:val="restart"/>
            <w:shd w:val="clear" w:color="auto" w:fill="auto"/>
          </w:tcPr>
          <w:p w14:paraId="41E61A70" w14:textId="08EB3734" w:rsidR="00AC5F84" w:rsidRPr="00F96E76" w:rsidRDefault="00AC5F84" w:rsidP="00BE517F">
            <w:pPr>
              <w:spacing w:line="240" w:lineRule="auto"/>
              <w:rPr>
                <w:b/>
              </w:rPr>
            </w:pPr>
            <w:r>
              <w:rPr>
                <w:b/>
              </w:rPr>
              <w:t>Sem 13</w:t>
            </w:r>
          </w:p>
          <w:p w14:paraId="33911DF8" w14:textId="4B2C6131" w:rsidR="00AC5F84" w:rsidRPr="00F96E76" w:rsidRDefault="00AC5F84" w:rsidP="00BE517F">
            <w:pPr>
              <w:spacing w:line="240" w:lineRule="auto"/>
            </w:pPr>
            <w:r>
              <w:t>18 décembre</w:t>
            </w:r>
          </w:p>
        </w:tc>
        <w:tc>
          <w:tcPr>
            <w:tcW w:w="4048" w:type="dxa"/>
            <w:shd w:val="clear" w:color="auto" w:fill="auto"/>
          </w:tcPr>
          <w:p w14:paraId="6137806B" w14:textId="4858DB31" w:rsidR="00AC5F84" w:rsidRPr="00F96E76" w:rsidRDefault="00AC5F84" w:rsidP="00AC5F8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9467418" w14:textId="44286562" w:rsidR="00AC5F84" w:rsidRPr="00F96E76" w:rsidRDefault="00AC5F84" w:rsidP="00BE517F">
            <w:pPr>
              <w:spacing w:line="240" w:lineRule="auto"/>
            </w:pPr>
          </w:p>
        </w:tc>
      </w:tr>
      <w:tr w:rsidR="00AC5F84" w:rsidRPr="00F96E76" w14:paraId="2E63A1CB" w14:textId="77777777" w:rsidTr="00BE517F">
        <w:trPr>
          <w:trHeight w:val="260"/>
        </w:trPr>
        <w:tc>
          <w:tcPr>
            <w:tcW w:w="1750" w:type="dxa"/>
            <w:vMerge/>
            <w:shd w:val="clear" w:color="auto" w:fill="auto"/>
          </w:tcPr>
          <w:p w14:paraId="58926268" w14:textId="77777777" w:rsidR="00AC5F84" w:rsidRPr="00F96E76" w:rsidRDefault="00AC5F84" w:rsidP="00BE517F">
            <w:pPr>
              <w:spacing w:line="240" w:lineRule="auto"/>
              <w:rPr>
                <w:b/>
              </w:rPr>
            </w:pPr>
          </w:p>
        </w:tc>
        <w:tc>
          <w:tcPr>
            <w:tcW w:w="4048" w:type="dxa"/>
            <w:shd w:val="clear" w:color="auto" w:fill="auto"/>
          </w:tcPr>
          <w:p w14:paraId="02D60833" w14:textId="13DDBBFF" w:rsidR="00AC5F84" w:rsidRPr="00F96E76" w:rsidRDefault="00AC5F84" w:rsidP="00BE517F">
            <w:pPr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14:paraId="68054CE3" w14:textId="3C410CC6" w:rsidR="00AC5F84" w:rsidRPr="00F96E76" w:rsidRDefault="00AC5F84" w:rsidP="00BE517F">
            <w:pPr>
              <w:spacing w:line="240" w:lineRule="auto"/>
            </w:pPr>
          </w:p>
        </w:tc>
      </w:tr>
    </w:tbl>
    <w:p w14:paraId="3F42C6DB" w14:textId="77777777" w:rsidR="00AC5F84" w:rsidRDefault="00AC5F84" w:rsidP="00AC5F84">
      <w:pPr>
        <w:spacing w:line="240" w:lineRule="auto"/>
      </w:pPr>
    </w:p>
    <w:p w14:paraId="3BB5F238" w14:textId="5A0EE795" w:rsidR="00AC5F84" w:rsidRDefault="00AC5F84">
      <w:pPr>
        <w:spacing w:line="240" w:lineRule="auto"/>
        <w:rPr>
          <w:b/>
        </w:rPr>
      </w:pPr>
      <w:r w:rsidRPr="00AC5F84">
        <w:rPr>
          <w:b/>
        </w:rPr>
        <w:t>Reprise des cours dès la première semaine après les vacances de Noël</w:t>
      </w:r>
    </w:p>
    <w:p w14:paraId="76C638CD" w14:textId="77777777" w:rsidR="00575A07" w:rsidRDefault="00575A07">
      <w:pPr>
        <w:spacing w:line="240" w:lineRule="auto"/>
        <w:rPr>
          <w:b/>
        </w:rPr>
      </w:pPr>
    </w:p>
    <w:p w14:paraId="2D7E0B82" w14:textId="28C3B5D1" w:rsidR="00575A07" w:rsidRPr="00AC5F84" w:rsidRDefault="00575A07">
      <w:pPr>
        <w:spacing w:line="240" w:lineRule="auto"/>
        <w:rPr>
          <w:b/>
        </w:rPr>
      </w:pPr>
      <w:r>
        <w:br/>
      </w:r>
    </w:p>
    <w:sectPr w:rsidR="00575A07" w:rsidRPr="00AC5F84" w:rsidSect="00F44AD6">
      <w:footerReference w:type="default" r:id="rId10"/>
      <w:pgSz w:w="11906" w:h="16838"/>
      <w:pgMar w:top="1423" w:right="1418" w:bottom="1423" w:left="1418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1F049" w14:textId="77777777" w:rsidR="00F36C01" w:rsidRDefault="00F36C01" w:rsidP="00D94F91">
      <w:pPr>
        <w:spacing w:line="240" w:lineRule="auto"/>
      </w:pPr>
      <w:r>
        <w:separator/>
      </w:r>
    </w:p>
  </w:endnote>
  <w:endnote w:type="continuationSeparator" w:id="0">
    <w:p w14:paraId="3BC54AC8" w14:textId="77777777" w:rsidR="00F36C01" w:rsidRDefault="00F36C01" w:rsidP="00D94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ris SIL">
    <w:altName w:val="Cambria Math"/>
    <w:charset w:val="00"/>
    <w:family w:val="auto"/>
    <w:pitch w:val="variable"/>
    <w:sig w:usb0="A00002FF" w:usb1="5200A1FF" w:usb2="02000009" w:usb3="00000000" w:csb0="000001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66E8D" w14:textId="46D6D830" w:rsidR="00D94F91" w:rsidRDefault="004F1E39">
    <w:pPr>
      <w:pStyle w:val="Pieddepage"/>
    </w:pPr>
    <w:proofErr w:type="gramStart"/>
    <w:r>
      <w:t>version</w:t>
    </w:r>
    <w:proofErr w:type="gramEnd"/>
    <w:r>
      <w:t xml:space="preserve"> du </w:t>
    </w:r>
    <w:r w:rsidR="00C81380">
      <w:t>4 juillet</w:t>
    </w:r>
    <w:r w:rsidR="00CA2709">
      <w:t xml:space="preserve"> 2019</w:t>
    </w:r>
    <w:r w:rsidR="00C81380">
      <w:t xml:space="preserve"> (emploi du temps en ligne à la rentrée sur l’intranet des agrégatifs)</w:t>
    </w:r>
  </w:p>
  <w:p w14:paraId="6EBBD6AF" w14:textId="77777777" w:rsidR="00D94F91" w:rsidRDefault="00D94F9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A7F69" w14:textId="77777777" w:rsidR="00F36C01" w:rsidRDefault="00F36C01" w:rsidP="00D94F91">
      <w:pPr>
        <w:spacing w:line="240" w:lineRule="auto"/>
      </w:pPr>
      <w:r>
        <w:separator/>
      </w:r>
    </w:p>
  </w:footnote>
  <w:footnote w:type="continuationSeparator" w:id="0">
    <w:p w14:paraId="093AD9EA" w14:textId="77777777" w:rsidR="00F36C01" w:rsidRDefault="00F36C01" w:rsidP="00D94F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itre1"/>
      <w:lvlText w:val="%1"/>
      <w:lvlJc w:val="left"/>
      <w:pPr>
        <w:tabs>
          <w:tab w:val="num" w:pos="454"/>
        </w:tabs>
        <w:ind w:left="454" w:hanging="454"/>
      </w:pPr>
      <w:rPr>
        <w:rFonts w:ascii="Charis SIL" w:hAnsi="Charis SIL" w:cs="Time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pStyle w:val="Paragraphedeliste1"/>
      <w:lvlText w:val="–"/>
      <w:lvlJc w:val="left"/>
      <w:pPr>
        <w:tabs>
          <w:tab w:val="num" w:pos="0"/>
        </w:tabs>
        <w:ind w:left="720" w:hanging="360"/>
      </w:pPr>
      <w:rPr>
        <w:rFonts w:ascii="Charis SIL" w:hAnsi="Charis SI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A0"/>
    <w:rsid w:val="00001AE3"/>
    <w:rsid w:val="000151BF"/>
    <w:rsid w:val="000164A4"/>
    <w:rsid w:val="00017EBC"/>
    <w:rsid w:val="00043F95"/>
    <w:rsid w:val="00073552"/>
    <w:rsid w:val="000A349B"/>
    <w:rsid w:val="000B784B"/>
    <w:rsid w:val="000E4807"/>
    <w:rsid w:val="00124F2E"/>
    <w:rsid w:val="001A79D7"/>
    <w:rsid w:val="001C6138"/>
    <w:rsid w:val="001E6B10"/>
    <w:rsid w:val="00213E7E"/>
    <w:rsid w:val="002262E5"/>
    <w:rsid w:val="0023188B"/>
    <w:rsid w:val="002C469E"/>
    <w:rsid w:val="003140D9"/>
    <w:rsid w:val="0038004A"/>
    <w:rsid w:val="003A6954"/>
    <w:rsid w:val="0047464A"/>
    <w:rsid w:val="004B7756"/>
    <w:rsid w:val="004C43DA"/>
    <w:rsid w:val="004E2ECF"/>
    <w:rsid w:val="004F1E39"/>
    <w:rsid w:val="005014D8"/>
    <w:rsid w:val="00511724"/>
    <w:rsid w:val="00571BBD"/>
    <w:rsid w:val="00575A07"/>
    <w:rsid w:val="005A4073"/>
    <w:rsid w:val="005D2DA0"/>
    <w:rsid w:val="00650ECE"/>
    <w:rsid w:val="006F4E3C"/>
    <w:rsid w:val="007131AC"/>
    <w:rsid w:val="00763751"/>
    <w:rsid w:val="0078780F"/>
    <w:rsid w:val="00791E0E"/>
    <w:rsid w:val="007944A8"/>
    <w:rsid w:val="007A5221"/>
    <w:rsid w:val="007F6249"/>
    <w:rsid w:val="00884D59"/>
    <w:rsid w:val="0090580F"/>
    <w:rsid w:val="00912FBD"/>
    <w:rsid w:val="009232CE"/>
    <w:rsid w:val="00936441"/>
    <w:rsid w:val="00945B7D"/>
    <w:rsid w:val="009675A6"/>
    <w:rsid w:val="00971BDA"/>
    <w:rsid w:val="009C5C2A"/>
    <w:rsid w:val="009C68F0"/>
    <w:rsid w:val="00A30E24"/>
    <w:rsid w:val="00A44998"/>
    <w:rsid w:val="00A46506"/>
    <w:rsid w:val="00AA225A"/>
    <w:rsid w:val="00AC5F84"/>
    <w:rsid w:val="00AF32B6"/>
    <w:rsid w:val="00B039C7"/>
    <w:rsid w:val="00B46BA3"/>
    <w:rsid w:val="00B72979"/>
    <w:rsid w:val="00BF22A6"/>
    <w:rsid w:val="00C019EC"/>
    <w:rsid w:val="00C145B0"/>
    <w:rsid w:val="00C67A15"/>
    <w:rsid w:val="00C81380"/>
    <w:rsid w:val="00CA2709"/>
    <w:rsid w:val="00CA68E1"/>
    <w:rsid w:val="00CF108B"/>
    <w:rsid w:val="00D153BA"/>
    <w:rsid w:val="00D4393E"/>
    <w:rsid w:val="00D94F91"/>
    <w:rsid w:val="00DF131A"/>
    <w:rsid w:val="00E0190E"/>
    <w:rsid w:val="00E811A0"/>
    <w:rsid w:val="00E81609"/>
    <w:rsid w:val="00EB036B"/>
    <w:rsid w:val="00EC3D5A"/>
    <w:rsid w:val="00F36C01"/>
    <w:rsid w:val="00F44AD6"/>
    <w:rsid w:val="00F632F2"/>
    <w:rsid w:val="00F92B7F"/>
    <w:rsid w:val="00F96E76"/>
    <w:rsid w:val="00FC5A9F"/>
    <w:rsid w:val="00FD3048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F263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75A6"/>
    <w:pPr>
      <w:widowControl w:val="0"/>
      <w:suppressAutoHyphens/>
      <w:spacing w:line="240" w:lineRule="exact"/>
      <w:jc w:val="both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9675A6"/>
    <w:pPr>
      <w:keepNext/>
      <w:keepLines/>
      <w:numPr>
        <w:numId w:val="2"/>
      </w:numPr>
      <w:spacing w:before="240" w:after="240"/>
      <w:outlineLvl w:val="0"/>
    </w:pPr>
  </w:style>
  <w:style w:type="paragraph" w:styleId="Titre2">
    <w:name w:val="heading 2"/>
    <w:basedOn w:val="Normal"/>
    <w:next w:val="Normal"/>
    <w:qFormat/>
    <w:rsid w:val="009675A6"/>
    <w:pPr>
      <w:keepNext/>
      <w:keepLines/>
      <w:tabs>
        <w:tab w:val="num" w:pos="454"/>
      </w:tabs>
      <w:spacing w:before="240" w:after="200"/>
      <w:ind w:left="454" w:hanging="454"/>
      <w:outlineLvl w:val="1"/>
    </w:pPr>
  </w:style>
  <w:style w:type="paragraph" w:styleId="Titre3">
    <w:name w:val="heading 3"/>
    <w:basedOn w:val="Normal"/>
    <w:next w:val="Normal"/>
    <w:qFormat/>
    <w:rsid w:val="009675A6"/>
    <w:pPr>
      <w:tabs>
        <w:tab w:val="num" w:pos="454"/>
      </w:tabs>
      <w:spacing w:before="200"/>
      <w:ind w:left="454" w:hanging="454"/>
      <w:outlineLvl w:val="2"/>
    </w:pPr>
  </w:style>
  <w:style w:type="paragraph" w:styleId="Titre4">
    <w:name w:val="heading 4"/>
    <w:basedOn w:val="Normal"/>
    <w:next w:val="Normal"/>
    <w:qFormat/>
    <w:rsid w:val="009675A6"/>
    <w:pPr>
      <w:keepNext/>
      <w:keepLines/>
      <w:tabs>
        <w:tab w:val="num" w:pos="454"/>
      </w:tabs>
      <w:spacing w:before="200"/>
      <w:ind w:left="454" w:hanging="454"/>
      <w:outlineLvl w:val="3"/>
    </w:pPr>
  </w:style>
  <w:style w:type="paragraph" w:styleId="Titre5">
    <w:name w:val="heading 5"/>
    <w:basedOn w:val="Normal"/>
    <w:next w:val="Normal"/>
    <w:qFormat/>
    <w:rsid w:val="009675A6"/>
    <w:pPr>
      <w:keepNext/>
      <w:keepLines/>
      <w:tabs>
        <w:tab w:val="num" w:pos="454"/>
      </w:tabs>
      <w:spacing w:before="200"/>
      <w:ind w:left="454" w:hanging="454"/>
      <w:outlineLvl w:val="4"/>
    </w:pPr>
  </w:style>
  <w:style w:type="paragraph" w:styleId="Titre6">
    <w:name w:val="heading 6"/>
    <w:basedOn w:val="Normal"/>
    <w:next w:val="Normal"/>
    <w:qFormat/>
    <w:rsid w:val="009675A6"/>
    <w:pPr>
      <w:keepNext/>
      <w:keepLines/>
      <w:tabs>
        <w:tab w:val="num" w:pos="454"/>
      </w:tabs>
      <w:spacing w:before="200"/>
      <w:ind w:left="454" w:hanging="454"/>
      <w:outlineLvl w:val="5"/>
    </w:pPr>
  </w:style>
  <w:style w:type="paragraph" w:styleId="Titre7">
    <w:name w:val="heading 7"/>
    <w:basedOn w:val="Normal"/>
    <w:next w:val="Normal"/>
    <w:qFormat/>
    <w:rsid w:val="009675A6"/>
    <w:pPr>
      <w:keepNext/>
      <w:keepLines/>
      <w:tabs>
        <w:tab w:val="num" w:pos="454"/>
      </w:tabs>
      <w:spacing w:before="200"/>
      <w:ind w:left="454" w:hanging="454"/>
      <w:outlineLvl w:val="6"/>
    </w:pPr>
  </w:style>
  <w:style w:type="paragraph" w:styleId="Titre8">
    <w:name w:val="heading 8"/>
    <w:basedOn w:val="Normal"/>
    <w:next w:val="Normal"/>
    <w:qFormat/>
    <w:rsid w:val="009675A6"/>
    <w:pPr>
      <w:keepNext/>
      <w:keepLines/>
      <w:tabs>
        <w:tab w:val="num" w:pos="454"/>
      </w:tabs>
      <w:spacing w:before="200"/>
      <w:ind w:left="454" w:hanging="454"/>
      <w:outlineLvl w:val="7"/>
    </w:pPr>
  </w:style>
  <w:style w:type="paragraph" w:styleId="Titre9">
    <w:name w:val="heading 9"/>
    <w:basedOn w:val="Normal"/>
    <w:next w:val="Normal"/>
    <w:qFormat/>
    <w:rsid w:val="009675A6"/>
    <w:pPr>
      <w:keepNext/>
      <w:keepLines/>
      <w:tabs>
        <w:tab w:val="num" w:pos="454"/>
      </w:tabs>
      <w:spacing w:before="200"/>
      <w:ind w:left="454" w:hanging="454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675A6"/>
  </w:style>
  <w:style w:type="character" w:customStyle="1" w:styleId="WW8Num1z1">
    <w:name w:val="WW8Num1z1"/>
    <w:rsid w:val="009675A6"/>
  </w:style>
  <w:style w:type="character" w:customStyle="1" w:styleId="WW8Num1z2">
    <w:name w:val="WW8Num1z2"/>
    <w:rsid w:val="009675A6"/>
  </w:style>
  <w:style w:type="character" w:customStyle="1" w:styleId="WW8Num1z3">
    <w:name w:val="WW8Num1z3"/>
    <w:rsid w:val="009675A6"/>
  </w:style>
  <w:style w:type="character" w:customStyle="1" w:styleId="WW8Num1z4">
    <w:name w:val="WW8Num1z4"/>
    <w:rsid w:val="009675A6"/>
  </w:style>
  <w:style w:type="character" w:customStyle="1" w:styleId="WW8Num1z5">
    <w:name w:val="WW8Num1z5"/>
    <w:rsid w:val="009675A6"/>
  </w:style>
  <w:style w:type="character" w:customStyle="1" w:styleId="WW8Num1z6">
    <w:name w:val="WW8Num1z6"/>
    <w:rsid w:val="009675A6"/>
  </w:style>
  <w:style w:type="character" w:customStyle="1" w:styleId="WW8Num1z7">
    <w:name w:val="WW8Num1z7"/>
    <w:rsid w:val="009675A6"/>
  </w:style>
  <w:style w:type="character" w:customStyle="1" w:styleId="WW8Num1z8">
    <w:name w:val="WW8Num1z8"/>
    <w:rsid w:val="009675A6"/>
  </w:style>
  <w:style w:type="character" w:customStyle="1" w:styleId="WW8Num2z0">
    <w:name w:val="WW8Num2z0"/>
    <w:rsid w:val="009675A6"/>
    <w:rPr>
      <w:rFonts w:ascii="Charis SIL" w:hAnsi="Charis SIL" w:cs="Times"/>
    </w:rPr>
  </w:style>
  <w:style w:type="character" w:customStyle="1" w:styleId="WW8Num2z1">
    <w:name w:val="WW8Num2z1"/>
    <w:rsid w:val="009675A6"/>
    <w:rPr>
      <w:rFonts w:ascii="Courier New" w:hAnsi="Courier New" w:cs="Courier New"/>
    </w:rPr>
  </w:style>
  <w:style w:type="character" w:customStyle="1" w:styleId="WW8Num2z2">
    <w:name w:val="WW8Num2z2"/>
    <w:rsid w:val="009675A6"/>
    <w:rPr>
      <w:rFonts w:ascii="Wingdings" w:hAnsi="Wingdings" w:cs="Wingdings"/>
    </w:rPr>
  </w:style>
  <w:style w:type="character" w:customStyle="1" w:styleId="WW8Num2z3">
    <w:name w:val="WW8Num2z3"/>
    <w:rsid w:val="009675A6"/>
    <w:rPr>
      <w:rFonts w:ascii="Symbol" w:hAnsi="Symbol" w:cs="Symbol"/>
    </w:rPr>
  </w:style>
  <w:style w:type="character" w:customStyle="1" w:styleId="WW8Num2z4">
    <w:name w:val="WW8Num2z4"/>
    <w:rsid w:val="009675A6"/>
  </w:style>
  <w:style w:type="character" w:customStyle="1" w:styleId="WW8Num2z5">
    <w:name w:val="WW8Num2z5"/>
    <w:rsid w:val="009675A6"/>
  </w:style>
  <w:style w:type="character" w:customStyle="1" w:styleId="WW8Num2z6">
    <w:name w:val="WW8Num2z6"/>
    <w:rsid w:val="009675A6"/>
  </w:style>
  <w:style w:type="character" w:customStyle="1" w:styleId="WW8Num2z7">
    <w:name w:val="WW8Num2z7"/>
    <w:rsid w:val="009675A6"/>
  </w:style>
  <w:style w:type="character" w:customStyle="1" w:styleId="WW8Num2z8">
    <w:name w:val="WW8Num2z8"/>
    <w:rsid w:val="009675A6"/>
  </w:style>
  <w:style w:type="character" w:customStyle="1" w:styleId="WW8Num3z0">
    <w:name w:val="WW8Num3z0"/>
    <w:rsid w:val="009675A6"/>
  </w:style>
  <w:style w:type="character" w:customStyle="1" w:styleId="WW8Num3z1">
    <w:name w:val="WW8Num3z1"/>
    <w:rsid w:val="009675A6"/>
  </w:style>
  <w:style w:type="character" w:customStyle="1" w:styleId="WW8Num3z2">
    <w:name w:val="WW8Num3z2"/>
    <w:rsid w:val="009675A6"/>
  </w:style>
  <w:style w:type="character" w:customStyle="1" w:styleId="WW8Num3z3">
    <w:name w:val="WW8Num3z3"/>
    <w:rsid w:val="009675A6"/>
  </w:style>
  <w:style w:type="character" w:customStyle="1" w:styleId="WW8Num3z4">
    <w:name w:val="WW8Num3z4"/>
    <w:rsid w:val="009675A6"/>
  </w:style>
  <w:style w:type="character" w:customStyle="1" w:styleId="WW8Num3z5">
    <w:name w:val="WW8Num3z5"/>
    <w:rsid w:val="009675A6"/>
  </w:style>
  <w:style w:type="character" w:customStyle="1" w:styleId="WW8Num3z6">
    <w:name w:val="WW8Num3z6"/>
    <w:rsid w:val="009675A6"/>
  </w:style>
  <w:style w:type="character" w:customStyle="1" w:styleId="WW8Num3z7">
    <w:name w:val="WW8Num3z7"/>
    <w:rsid w:val="009675A6"/>
  </w:style>
  <w:style w:type="character" w:customStyle="1" w:styleId="WW8Num3z8">
    <w:name w:val="WW8Num3z8"/>
    <w:rsid w:val="009675A6"/>
  </w:style>
  <w:style w:type="character" w:customStyle="1" w:styleId="Policepardfaut1">
    <w:name w:val="Police par défaut1"/>
    <w:rsid w:val="009675A6"/>
  </w:style>
  <w:style w:type="character" w:customStyle="1" w:styleId="Titre1Car">
    <w:name w:val="Titre 1 Car"/>
    <w:basedOn w:val="Policepardfaut1"/>
    <w:rsid w:val="009675A6"/>
  </w:style>
  <w:style w:type="character" w:customStyle="1" w:styleId="Sous-titreCar">
    <w:name w:val="Sous-titre Car"/>
    <w:basedOn w:val="Policepardfaut1"/>
    <w:rsid w:val="009675A6"/>
  </w:style>
  <w:style w:type="character" w:customStyle="1" w:styleId="Titre2Car">
    <w:name w:val="Titre 2 Car"/>
    <w:basedOn w:val="Policepardfaut1"/>
    <w:rsid w:val="009675A6"/>
  </w:style>
  <w:style w:type="character" w:customStyle="1" w:styleId="Titre3Car">
    <w:name w:val="Titre 3 Car"/>
    <w:basedOn w:val="Policepardfaut1"/>
    <w:rsid w:val="009675A6"/>
  </w:style>
  <w:style w:type="character" w:customStyle="1" w:styleId="Titre4Car">
    <w:name w:val="Titre 4 Car"/>
    <w:basedOn w:val="Policepardfaut1"/>
    <w:rsid w:val="009675A6"/>
  </w:style>
  <w:style w:type="character" w:customStyle="1" w:styleId="Titre5Car">
    <w:name w:val="Titre 5 Car"/>
    <w:basedOn w:val="Policepardfaut1"/>
    <w:rsid w:val="009675A6"/>
  </w:style>
  <w:style w:type="character" w:customStyle="1" w:styleId="Titre6Car">
    <w:name w:val="Titre 6 Car"/>
    <w:basedOn w:val="Policepardfaut1"/>
    <w:rsid w:val="009675A6"/>
  </w:style>
  <w:style w:type="character" w:customStyle="1" w:styleId="Titre7Car">
    <w:name w:val="Titre 7 Car"/>
    <w:basedOn w:val="Policepardfaut1"/>
    <w:rsid w:val="009675A6"/>
  </w:style>
  <w:style w:type="character" w:customStyle="1" w:styleId="Titre8Car">
    <w:name w:val="Titre 8 Car"/>
    <w:basedOn w:val="Policepardfaut1"/>
    <w:rsid w:val="009675A6"/>
  </w:style>
  <w:style w:type="character" w:customStyle="1" w:styleId="Titre9Car">
    <w:name w:val="Titre 9 Car"/>
    <w:basedOn w:val="Policepardfaut1"/>
    <w:rsid w:val="009675A6"/>
  </w:style>
  <w:style w:type="character" w:customStyle="1" w:styleId="TitreCar">
    <w:name w:val="Titre Car"/>
    <w:basedOn w:val="Policepardfaut1"/>
    <w:rsid w:val="009675A6"/>
  </w:style>
  <w:style w:type="character" w:customStyle="1" w:styleId="mots-cls">
    <w:name w:val="mots-clés"/>
    <w:rsid w:val="009675A6"/>
    <w:rPr>
      <w:smallCaps/>
    </w:rPr>
  </w:style>
  <w:style w:type="character" w:customStyle="1" w:styleId="ListLabel1">
    <w:name w:val="ListLabel 1"/>
    <w:rsid w:val="009675A6"/>
    <w:rPr>
      <w:rFonts w:cs="Times"/>
    </w:rPr>
  </w:style>
  <w:style w:type="character" w:customStyle="1" w:styleId="ListLabel2">
    <w:name w:val="ListLabel 2"/>
    <w:rsid w:val="009675A6"/>
    <w:rPr>
      <w:rFonts w:cs="Courier New"/>
    </w:rPr>
  </w:style>
  <w:style w:type="paragraph" w:customStyle="1" w:styleId="Titre10">
    <w:name w:val="Titre1"/>
    <w:basedOn w:val="Normal"/>
    <w:next w:val="Corpsdetexte"/>
    <w:rsid w:val="009675A6"/>
    <w:pPr>
      <w:keepNext/>
      <w:spacing w:before="240" w:after="120"/>
    </w:pPr>
  </w:style>
  <w:style w:type="paragraph" w:styleId="Corpsdetexte">
    <w:name w:val="Body Text"/>
    <w:basedOn w:val="Normal"/>
    <w:rsid w:val="009675A6"/>
    <w:pPr>
      <w:spacing w:after="140" w:line="288" w:lineRule="auto"/>
    </w:pPr>
  </w:style>
  <w:style w:type="paragraph" w:styleId="Liste">
    <w:name w:val="List"/>
    <w:basedOn w:val="Corpsdetexte"/>
    <w:rsid w:val="009675A6"/>
    <w:rPr>
      <w:rFonts w:cs="Mangal"/>
    </w:rPr>
  </w:style>
  <w:style w:type="paragraph" w:styleId="Lgende">
    <w:name w:val="caption"/>
    <w:basedOn w:val="Normal"/>
    <w:qFormat/>
    <w:rsid w:val="009675A6"/>
    <w:pPr>
      <w:suppressLineNumbers/>
      <w:spacing w:before="120" w:after="120"/>
    </w:pPr>
  </w:style>
  <w:style w:type="paragraph" w:customStyle="1" w:styleId="Index">
    <w:name w:val="Index"/>
    <w:basedOn w:val="Normal"/>
    <w:rsid w:val="009675A6"/>
    <w:pPr>
      <w:suppressLineNumbers/>
    </w:pPr>
    <w:rPr>
      <w:rFonts w:cs="Mangal"/>
    </w:rPr>
  </w:style>
  <w:style w:type="paragraph" w:customStyle="1" w:styleId="Sansinterligne1">
    <w:name w:val="Sans interligne1"/>
    <w:rsid w:val="009675A6"/>
    <w:pPr>
      <w:suppressAutoHyphens/>
    </w:pPr>
    <w:rPr>
      <w:lang w:val="fr-FR" w:eastAsia="fr-FR"/>
    </w:rPr>
  </w:style>
  <w:style w:type="paragraph" w:customStyle="1" w:styleId="Lgende1">
    <w:name w:val="Légende1"/>
    <w:basedOn w:val="Normal"/>
    <w:next w:val="Normal"/>
    <w:rsid w:val="009675A6"/>
    <w:pPr>
      <w:spacing w:after="200"/>
    </w:pPr>
  </w:style>
  <w:style w:type="paragraph" w:styleId="Sous-titre">
    <w:name w:val="Subtitle"/>
    <w:basedOn w:val="Normal"/>
    <w:next w:val="Normal"/>
    <w:qFormat/>
    <w:rsid w:val="009675A6"/>
    <w:pPr>
      <w:jc w:val="left"/>
    </w:pPr>
  </w:style>
  <w:style w:type="paragraph" w:styleId="Titre">
    <w:name w:val="Title"/>
    <w:basedOn w:val="Normal"/>
    <w:next w:val="Normal"/>
    <w:qFormat/>
    <w:rsid w:val="009675A6"/>
    <w:pPr>
      <w:keepNext/>
      <w:spacing w:before="600" w:after="480"/>
      <w:contextualSpacing/>
      <w:jc w:val="center"/>
    </w:pPr>
  </w:style>
  <w:style w:type="paragraph" w:customStyle="1" w:styleId="Paragraphedeliste1">
    <w:name w:val="Paragraphe de liste1"/>
    <w:basedOn w:val="Normal"/>
    <w:rsid w:val="009675A6"/>
    <w:pPr>
      <w:numPr>
        <w:numId w:val="3"/>
      </w:numPr>
      <w:contextualSpacing/>
    </w:pPr>
    <w:rPr>
      <w:lang w:val="en-US"/>
    </w:rPr>
  </w:style>
  <w:style w:type="paragraph" w:customStyle="1" w:styleId="Auteurs">
    <w:name w:val="Auteurs"/>
    <w:basedOn w:val="Normal"/>
    <w:rsid w:val="009675A6"/>
    <w:pPr>
      <w:jc w:val="center"/>
    </w:pPr>
  </w:style>
  <w:style w:type="paragraph" w:customStyle="1" w:styleId="address">
    <w:name w:val="address"/>
    <w:basedOn w:val="Normal"/>
    <w:rsid w:val="009675A6"/>
    <w:pPr>
      <w:spacing w:line="200" w:lineRule="exact"/>
      <w:jc w:val="center"/>
    </w:pPr>
    <w:rPr>
      <w:sz w:val="18"/>
      <w:szCs w:val="18"/>
    </w:rPr>
  </w:style>
  <w:style w:type="paragraph" w:customStyle="1" w:styleId="mails">
    <w:name w:val="mails"/>
    <w:basedOn w:val="Normal"/>
    <w:rsid w:val="009675A6"/>
    <w:pPr>
      <w:jc w:val="center"/>
    </w:pPr>
    <w:rPr>
      <w:rFonts w:ascii="Courier" w:hAnsi="Courier" w:cs="Courier New"/>
    </w:rPr>
  </w:style>
  <w:style w:type="paragraph" w:customStyle="1" w:styleId="AbstractTitle">
    <w:name w:val="Abstract Title"/>
    <w:basedOn w:val="Normal"/>
    <w:rsid w:val="009675A6"/>
    <w:pPr>
      <w:tabs>
        <w:tab w:val="left" w:leader="underscore" w:pos="7938"/>
      </w:tabs>
    </w:pPr>
    <w:rPr>
      <w:smallCaps/>
    </w:rPr>
  </w:style>
  <w:style w:type="paragraph" w:customStyle="1" w:styleId="lgende0">
    <w:name w:val="légende"/>
    <w:basedOn w:val="Normal"/>
    <w:rsid w:val="009675A6"/>
    <w:pPr>
      <w:jc w:val="center"/>
    </w:pPr>
  </w:style>
  <w:style w:type="paragraph" w:customStyle="1" w:styleId="equation">
    <w:name w:val="equation"/>
    <w:basedOn w:val="Normal"/>
    <w:rsid w:val="009675A6"/>
    <w:pPr>
      <w:spacing w:line="240" w:lineRule="auto"/>
      <w:jc w:val="center"/>
    </w:pPr>
  </w:style>
  <w:style w:type="paragraph" w:customStyle="1" w:styleId="figure">
    <w:name w:val="figure"/>
    <w:basedOn w:val="Normal"/>
    <w:next w:val="Normal"/>
    <w:rsid w:val="009675A6"/>
    <w:pPr>
      <w:spacing w:after="360" w:line="240" w:lineRule="auto"/>
      <w:contextualSpacing/>
      <w:jc w:val="center"/>
    </w:pPr>
  </w:style>
  <w:style w:type="paragraph" w:customStyle="1" w:styleId="Abstract">
    <w:name w:val="Abstract"/>
    <w:basedOn w:val="Normal"/>
    <w:rsid w:val="009675A6"/>
    <w:pPr>
      <w:contextualSpacing/>
    </w:pPr>
  </w:style>
  <w:style w:type="paragraph" w:customStyle="1" w:styleId="Contenudetableau">
    <w:name w:val="Contenu de tableau"/>
    <w:basedOn w:val="Normal"/>
    <w:rsid w:val="009675A6"/>
    <w:pPr>
      <w:suppressLineNumbers/>
    </w:pPr>
  </w:style>
  <w:style w:type="paragraph" w:customStyle="1" w:styleId="Titredetableau">
    <w:name w:val="Titre de tableau"/>
    <w:basedOn w:val="Contenudetableau"/>
    <w:rsid w:val="009675A6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4F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4F91"/>
  </w:style>
  <w:style w:type="paragraph" w:styleId="Pieddepage">
    <w:name w:val="footer"/>
    <w:basedOn w:val="Normal"/>
    <w:link w:val="PieddepageCar"/>
    <w:uiPriority w:val="99"/>
    <w:unhideWhenUsed/>
    <w:rsid w:val="00D94F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4F91"/>
  </w:style>
  <w:style w:type="paragraph" w:styleId="Textedebulles">
    <w:name w:val="Balloon Text"/>
    <w:basedOn w:val="Normal"/>
    <w:link w:val="TextedebullesCar"/>
    <w:uiPriority w:val="99"/>
    <w:semiHidden/>
    <w:unhideWhenUsed/>
    <w:rsid w:val="00D94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F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81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675A6"/>
    <w:pPr>
      <w:widowControl w:val="0"/>
      <w:suppressAutoHyphens/>
      <w:spacing w:line="240" w:lineRule="exact"/>
      <w:jc w:val="both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9675A6"/>
    <w:pPr>
      <w:keepNext/>
      <w:keepLines/>
      <w:numPr>
        <w:numId w:val="2"/>
      </w:numPr>
      <w:spacing w:before="240" w:after="240"/>
      <w:outlineLvl w:val="0"/>
    </w:pPr>
  </w:style>
  <w:style w:type="paragraph" w:styleId="Titre2">
    <w:name w:val="heading 2"/>
    <w:basedOn w:val="Normal"/>
    <w:next w:val="Normal"/>
    <w:qFormat/>
    <w:rsid w:val="009675A6"/>
    <w:pPr>
      <w:keepNext/>
      <w:keepLines/>
      <w:tabs>
        <w:tab w:val="num" w:pos="454"/>
      </w:tabs>
      <w:spacing w:before="240" w:after="200"/>
      <w:ind w:left="454" w:hanging="454"/>
      <w:outlineLvl w:val="1"/>
    </w:pPr>
  </w:style>
  <w:style w:type="paragraph" w:styleId="Titre3">
    <w:name w:val="heading 3"/>
    <w:basedOn w:val="Normal"/>
    <w:next w:val="Normal"/>
    <w:qFormat/>
    <w:rsid w:val="009675A6"/>
    <w:pPr>
      <w:tabs>
        <w:tab w:val="num" w:pos="454"/>
      </w:tabs>
      <w:spacing w:before="200"/>
      <w:ind w:left="454" w:hanging="454"/>
      <w:outlineLvl w:val="2"/>
    </w:pPr>
  </w:style>
  <w:style w:type="paragraph" w:styleId="Titre4">
    <w:name w:val="heading 4"/>
    <w:basedOn w:val="Normal"/>
    <w:next w:val="Normal"/>
    <w:qFormat/>
    <w:rsid w:val="009675A6"/>
    <w:pPr>
      <w:keepNext/>
      <w:keepLines/>
      <w:tabs>
        <w:tab w:val="num" w:pos="454"/>
      </w:tabs>
      <w:spacing w:before="200"/>
      <w:ind w:left="454" w:hanging="454"/>
      <w:outlineLvl w:val="3"/>
    </w:pPr>
  </w:style>
  <w:style w:type="paragraph" w:styleId="Titre5">
    <w:name w:val="heading 5"/>
    <w:basedOn w:val="Normal"/>
    <w:next w:val="Normal"/>
    <w:qFormat/>
    <w:rsid w:val="009675A6"/>
    <w:pPr>
      <w:keepNext/>
      <w:keepLines/>
      <w:tabs>
        <w:tab w:val="num" w:pos="454"/>
      </w:tabs>
      <w:spacing w:before="200"/>
      <w:ind w:left="454" w:hanging="454"/>
      <w:outlineLvl w:val="4"/>
    </w:pPr>
  </w:style>
  <w:style w:type="paragraph" w:styleId="Titre6">
    <w:name w:val="heading 6"/>
    <w:basedOn w:val="Normal"/>
    <w:next w:val="Normal"/>
    <w:qFormat/>
    <w:rsid w:val="009675A6"/>
    <w:pPr>
      <w:keepNext/>
      <w:keepLines/>
      <w:tabs>
        <w:tab w:val="num" w:pos="454"/>
      </w:tabs>
      <w:spacing w:before="200"/>
      <w:ind w:left="454" w:hanging="454"/>
      <w:outlineLvl w:val="5"/>
    </w:pPr>
  </w:style>
  <w:style w:type="paragraph" w:styleId="Titre7">
    <w:name w:val="heading 7"/>
    <w:basedOn w:val="Normal"/>
    <w:next w:val="Normal"/>
    <w:qFormat/>
    <w:rsid w:val="009675A6"/>
    <w:pPr>
      <w:keepNext/>
      <w:keepLines/>
      <w:tabs>
        <w:tab w:val="num" w:pos="454"/>
      </w:tabs>
      <w:spacing w:before="200"/>
      <w:ind w:left="454" w:hanging="454"/>
      <w:outlineLvl w:val="6"/>
    </w:pPr>
  </w:style>
  <w:style w:type="paragraph" w:styleId="Titre8">
    <w:name w:val="heading 8"/>
    <w:basedOn w:val="Normal"/>
    <w:next w:val="Normal"/>
    <w:qFormat/>
    <w:rsid w:val="009675A6"/>
    <w:pPr>
      <w:keepNext/>
      <w:keepLines/>
      <w:tabs>
        <w:tab w:val="num" w:pos="454"/>
      </w:tabs>
      <w:spacing w:before="200"/>
      <w:ind w:left="454" w:hanging="454"/>
      <w:outlineLvl w:val="7"/>
    </w:pPr>
  </w:style>
  <w:style w:type="paragraph" w:styleId="Titre9">
    <w:name w:val="heading 9"/>
    <w:basedOn w:val="Normal"/>
    <w:next w:val="Normal"/>
    <w:qFormat/>
    <w:rsid w:val="009675A6"/>
    <w:pPr>
      <w:keepNext/>
      <w:keepLines/>
      <w:tabs>
        <w:tab w:val="num" w:pos="454"/>
      </w:tabs>
      <w:spacing w:before="200"/>
      <w:ind w:left="454" w:hanging="454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675A6"/>
  </w:style>
  <w:style w:type="character" w:customStyle="1" w:styleId="WW8Num1z1">
    <w:name w:val="WW8Num1z1"/>
    <w:rsid w:val="009675A6"/>
  </w:style>
  <w:style w:type="character" w:customStyle="1" w:styleId="WW8Num1z2">
    <w:name w:val="WW8Num1z2"/>
    <w:rsid w:val="009675A6"/>
  </w:style>
  <w:style w:type="character" w:customStyle="1" w:styleId="WW8Num1z3">
    <w:name w:val="WW8Num1z3"/>
    <w:rsid w:val="009675A6"/>
  </w:style>
  <w:style w:type="character" w:customStyle="1" w:styleId="WW8Num1z4">
    <w:name w:val="WW8Num1z4"/>
    <w:rsid w:val="009675A6"/>
  </w:style>
  <w:style w:type="character" w:customStyle="1" w:styleId="WW8Num1z5">
    <w:name w:val="WW8Num1z5"/>
    <w:rsid w:val="009675A6"/>
  </w:style>
  <w:style w:type="character" w:customStyle="1" w:styleId="WW8Num1z6">
    <w:name w:val="WW8Num1z6"/>
    <w:rsid w:val="009675A6"/>
  </w:style>
  <w:style w:type="character" w:customStyle="1" w:styleId="WW8Num1z7">
    <w:name w:val="WW8Num1z7"/>
    <w:rsid w:val="009675A6"/>
  </w:style>
  <w:style w:type="character" w:customStyle="1" w:styleId="WW8Num1z8">
    <w:name w:val="WW8Num1z8"/>
    <w:rsid w:val="009675A6"/>
  </w:style>
  <w:style w:type="character" w:customStyle="1" w:styleId="WW8Num2z0">
    <w:name w:val="WW8Num2z0"/>
    <w:rsid w:val="009675A6"/>
    <w:rPr>
      <w:rFonts w:ascii="Charis SIL" w:hAnsi="Charis SIL" w:cs="Times"/>
    </w:rPr>
  </w:style>
  <w:style w:type="character" w:customStyle="1" w:styleId="WW8Num2z1">
    <w:name w:val="WW8Num2z1"/>
    <w:rsid w:val="009675A6"/>
    <w:rPr>
      <w:rFonts w:ascii="Courier New" w:hAnsi="Courier New" w:cs="Courier New"/>
    </w:rPr>
  </w:style>
  <w:style w:type="character" w:customStyle="1" w:styleId="WW8Num2z2">
    <w:name w:val="WW8Num2z2"/>
    <w:rsid w:val="009675A6"/>
    <w:rPr>
      <w:rFonts w:ascii="Wingdings" w:hAnsi="Wingdings" w:cs="Wingdings"/>
    </w:rPr>
  </w:style>
  <w:style w:type="character" w:customStyle="1" w:styleId="WW8Num2z3">
    <w:name w:val="WW8Num2z3"/>
    <w:rsid w:val="009675A6"/>
    <w:rPr>
      <w:rFonts w:ascii="Symbol" w:hAnsi="Symbol" w:cs="Symbol"/>
    </w:rPr>
  </w:style>
  <w:style w:type="character" w:customStyle="1" w:styleId="WW8Num2z4">
    <w:name w:val="WW8Num2z4"/>
    <w:rsid w:val="009675A6"/>
  </w:style>
  <w:style w:type="character" w:customStyle="1" w:styleId="WW8Num2z5">
    <w:name w:val="WW8Num2z5"/>
    <w:rsid w:val="009675A6"/>
  </w:style>
  <w:style w:type="character" w:customStyle="1" w:styleId="WW8Num2z6">
    <w:name w:val="WW8Num2z6"/>
    <w:rsid w:val="009675A6"/>
  </w:style>
  <w:style w:type="character" w:customStyle="1" w:styleId="WW8Num2z7">
    <w:name w:val="WW8Num2z7"/>
    <w:rsid w:val="009675A6"/>
  </w:style>
  <w:style w:type="character" w:customStyle="1" w:styleId="WW8Num2z8">
    <w:name w:val="WW8Num2z8"/>
    <w:rsid w:val="009675A6"/>
  </w:style>
  <w:style w:type="character" w:customStyle="1" w:styleId="WW8Num3z0">
    <w:name w:val="WW8Num3z0"/>
    <w:rsid w:val="009675A6"/>
  </w:style>
  <w:style w:type="character" w:customStyle="1" w:styleId="WW8Num3z1">
    <w:name w:val="WW8Num3z1"/>
    <w:rsid w:val="009675A6"/>
  </w:style>
  <w:style w:type="character" w:customStyle="1" w:styleId="WW8Num3z2">
    <w:name w:val="WW8Num3z2"/>
    <w:rsid w:val="009675A6"/>
  </w:style>
  <w:style w:type="character" w:customStyle="1" w:styleId="WW8Num3z3">
    <w:name w:val="WW8Num3z3"/>
    <w:rsid w:val="009675A6"/>
  </w:style>
  <w:style w:type="character" w:customStyle="1" w:styleId="WW8Num3z4">
    <w:name w:val="WW8Num3z4"/>
    <w:rsid w:val="009675A6"/>
  </w:style>
  <w:style w:type="character" w:customStyle="1" w:styleId="WW8Num3z5">
    <w:name w:val="WW8Num3z5"/>
    <w:rsid w:val="009675A6"/>
  </w:style>
  <w:style w:type="character" w:customStyle="1" w:styleId="WW8Num3z6">
    <w:name w:val="WW8Num3z6"/>
    <w:rsid w:val="009675A6"/>
  </w:style>
  <w:style w:type="character" w:customStyle="1" w:styleId="WW8Num3z7">
    <w:name w:val="WW8Num3z7"/>
    <w:rsid w:val="009675A6"/>
  </w:style>
  <w:style w:type="character" w:customStyle="1" w:styleId="WW8Num3z8">
    <w:name w:val="WW8Num3z8"/>
    <w:rsid w:val="009675A6"/>
  </w:style>
  <w:style w:type="character" w:customStyle="1" w:styleId="Policepardfaut1">
    <w:name w:val="Police par défaut1"/>
    <w:rsid w:val="009675A6"/>
  </w:style>
  <w:style w:type="character" w:customStyle="1" w:styleId="Titre1Car">
    <w:name w:val="Titre 1 Car"/>
    <w:basedOn w:val="Policepardfaut1"/>
    <w:rsid w:val="009675A6"/>
  </w:style>
  <w:style w:type="character" w:customStyle="1" w:styleId="Sous-titreCar">
    <w:name w:val="Sous-titre Car"/>
    <w:basedOn w:val="Policepardfaut1"/>
    <w:rsid w:val="009675A6"/>
  </w:style>
  <w:style w:type="character" w:customStyle="1" w:styleId="Titre2Car">
    <w:name w:val="Titre 2 Car"/>
    <w:basedOn w:val="Policepardfaut1"/>
    <w:rsid w:val="009675A6"/>
  </w:style>
  <w:style w:type="character" w:customStyle="1" w:styleId="Titre3Car">
    <w:name w:val="Titre 3 Car"/>
    <w:basedOn w:val="Policepardfaut1"/>
    <w:rsid w:val="009675A6"/>
  </w:style>
  <w:style w:type="character" w:customStyle="1" w:styleId="Titre4Car">
    <w:name w:val="Titre 4 Car"/>
    <w:basedOn w:val="Policepardfaut1"/>
    <w:rsid w:val="009675A6"/>
  </w:style>
  <w:style w:type="character" w:customStyle="1" w:styleId="Titre5Car">
    <w:name w:val="Titre 5 Car"/>
    <w:basedOn w:val="Policepardfaut1"/>
    <w:rsid w:val="009675A6"/>
  </w:style>
  <w:style w:type="character" w:customStyle="1" w:styleId="Titre6Car">
    <w:name w:val="Titre 6 Car"/>
    <w:basedOn w:val="Policepardfaut1"/>
    <w:rsid w:val="009675A6"/>
  </w:style>
  <w:style w:type="character" w:customStyle="1" w:styleId="Titre7Car">
    <w:name w:val="Titre 7 Car"/>
    <w:basedOn w:val="Policepardfaut1"/>
    <w:rsid w:val="009675A6"/>
  </w:style>
  <w:style w:type="character" w:customStyle="1" w:styleId="Titre8Car">
    <w:name w:val="Titre 8 Car"/>
    <w:basedOn w:val="Policepardfaut1"/>
    <w:rsid w:val="009675A6"/>
  </w:style>
  <w:style w:type="character" w:customStyle="1" w:styleId="Titre9Car">
    <w:name w:val="Titre 9 Car"/>
    <w:basedOn w:val="Policepardfaut1"/>
    <w:rsid w:val="009675A6"/>
  </w:style>
  <w:style w:type="character" w:customStyle="1" w:styleId="TitreCar">
    <w:name w:val="Titre Car"/>
    <w:basedOn w:val="Policepardfaut1"/>
    <w:rsid w:val="009675A6"/>
  </w:style>
  <w:style w:type="character" w:customStyle="1" w:styleId="mots-cls">
    <w:name w:val="mots-clés"/>
    <w:rsid w:val="009675A6"/>
    <w:rPr>
      <w:smallCaps/>
    </w:rPr>
  </w:style>
  <w:style w:type="character" w:customStyle="1" w:styleId="ListLabel1">
    <w:name w:val="ListLabel 1"/>
    <w:rsid w:val="009675A6"/>
    <w:rPr>
      <w:rFonts w:cs="Times"/>
    </w:rPr>
  </w:style>
  <w:style w:type="character" w:customStyle="1" w:styleId="ListLabel2">
    <w:name w:val="ListLabel 2"/>
    <w:rsid w:val="009675A6"/>
    <w:rPr>
      <w:rFonts w:cs="Courier New"/>
    </w:rPr>
  </w:style>
  <w:style w:type="paragraph" w:customStyle="1" w:styleId="Titre10">
    <w:name w:val="Titre1"/>
    <w:basedOn w:val="Normal"/>
    <w:next w:val="Corpsdetexte"/>
    <w:rsid w:val="009675A6"/>
    <w:pPr>
      <w:keepNext/>
      <w:spacing w:before="240" w:after="120"/>
    </w:pPr>
  </w:style>
  <w:style w:type="paragraph" w:styleId="Corpsdetexte">
    <w:name w:val="Body Text"/>
    <w:basedOn w:val="Normal"/>
    <w:rsid w:val="009675A6"/>
    <w:pPr>
      <w:spacing w:after="140" w:line="288" w:lineRule="auto"/>
    </w:pPr>
  </w:style>
  <w:style w:type="paragraph" w:styleId="Liste">
    <w:name w:val="List"/>
    <w:basedOn w:val="Corpsdetexte"/>
    <w:rsid w:val="009675A6"/>
    <w:rPr>
      <w:rFonts w:cs="Mangal"/>
    </w:rPr>
  </w:style>
  <w:style w:type="paragraph" w:styleId="Lgende">
    <w:name w:val="caption"/>
    <w:basedOn w:val="Normal"/>
    <w:qFormat/>
    <w:rsid w:val="009675A6"/>
    <w:pPr>
      <w:suppressLineNumbers/>
      <w:spacing w:before="120" w:after="120"/>
    </w:pPr>
  </w:style>
  <w:style w:type="paragraph" w:customStyle="1" w:styleId="Index">
    <w:name w:val="Index"/>
    <w:basedOn w:val="Normal"/>
    <w:rsid w:val="009675A6"/>
    <w:pPr>
      <w:suppressLineNumbers/>
    </w:pPr>
    <w:rPr>
      <w:rFonts w:cs="Mangal"/>
    </w:rPr>
  </w:style>
  <w:style w:type="paragraph" w:customStyle="1" w:styleId="Sansinterligne1">
    <w:name w:val="Sans interligne1"/>
    <w:rsid w:val="009675A6"/>
    <w:pPr>
      <w:suppressAutoHyphens/>
    </w:pPr>
    <w:rPr>
      <w:lang w:val="fr-FR" w:eastAsia="fr-FR"/>
    </w:rPr>
  </w:style>
  <w:style w:type="paragraph" w:customStyle="1" w:styleId="Lgende1">
    <w:name w:val="Légende1"/>
    <w:basedOn w:val="Normal"/>
    <w:next w:val="Normal"/>
    <w:rsid w:val="009675A6"/>
    <w:pPr>
      <w:spacing w:after="200"/>
    </w:pPr>
  </w:style>
  <w:style w:type="paragraph" w:styleId="Sous-titre">
    <w:name w:val="Subtitle"/>
    <w:basedOn w:val="Normal"/>
    <w:next w:val="Normal"/>
    <w:qFormat/>
    <w:rsid w:val="009675A6"/>
    <w:pPr>
      <w:jc w:val="left"/>
    </w:pPr>
  </w:style>
  <w:style w:type="paragraph" w:styleId="Titre">
    <w:name w:val="Title"/>
    <w:basedOn w:val="Normal"/>
    <w:next w:val="Normal"/>
    <w:qFormat/>
    <w:rsid w:val="009675A6"/>
    <w:pPr>
      <w:keepNext/>
      <w:spacing w:before="600" w:after="480"/>
      <w:contextualSpacing/>
      <w:jc w:val="center"/>
    </w:pPr>
  </w:style>
  <w:style w:type="paragraph" w:customStyle="1" w:styleId="Paragraphedeliste1">
    <w:name w:val="Paragraphe de liste1"/>
    <w:basedOn w:val="Normal"/>
    <w:rsid w:val="009675A6"/>
    <w:pPr>
      <w:numPr>
        <w:numId w:val="3"/>
      </w:numPr>
      <w:contextualSpacing/>
    </w:pPr>
    <w:rPr>
      <w:lang w:val="en-US"/>
    </w:rPr>
  </w:style>
  <w:style w:type="paragraph" w:customStyle="1" w:styleId="Auteurs">
    <w:name w:val="Auteurs"/>
    <w:basedOn w:val="Normal"/>
    <w:rsid w:val="009675A6"/>
    <w:pPr>
      <w:jc w:val="center"/>
    </w:pPr>
  </w:style>
  <w:style w:type="paragraph" w:customStyle="1" w:styleId="address">
    <w:name w:val="address"/>
    <w:basedOn w:val="Normal"/>
    <w:rsid w:val="009675A6"/>
    <w:pPr>
      <w:spacing w:line="200" w:lineRule="exact"/>
      <w:jc w:val="center"/>
    </w:pPr>
    <w:rPr>
      <w:sz w:val="18"/>
      <w:szCs w:val="18"/>
    </w:rPr>
  </w:style>
  <w:style w:type="paragraph" w:customStyle="1" w:styleId="mails">
    <w:name w:val="mails"/>
    <w:basedOn w:val="Normal"/>
    <w:rsid w:val="009675A6"/>
    <w:pPr>
      <w:jc w:val="center"/>
    </w:pPr>
    <w:rPr>
      <w:rFonts w:ascii="Courier" w:hAnsi="Courier" w:cs="Courier New"/>
    </w:rPr>
  </w:style>
  <w:style w:type="paragraph" w:customStyle="1" w:styleId="AbstractTitle">
    <w:name w:val="Abstract Title"/>
    <w:basedOn w:val="Normal"/>
    <w:rsid w:val="009675A6"/>
    <w:pPr>
      <w:tabs>
        <w:tab w:val="left" w:leader="underscore" w:pos="7938"/>
      </w:tabs>
    </w:pPr>
    <w:rPr>
      <w:smallCaps/>
    </w:rPr>
  </w:style>
  <w:style w:type="paragraph" w:customStyle="1" w:styleId="lgende0">
    <w:name w:val="légende"/>
    <w:basedOn w:val="Normal"/>
    <w:rsid w:val="009675A6"/>
    <w:pPr>
      <w:jc w:val="center"/>
    </w:pPr>
  </w:style>
  <w:style w:type="paragraph" w:customStyle="1" w:styleId="equation">
    <w:name w:val="equation"/>
    <w:basedOn w:val="Normal"/>
    <w:rsid w:val="009675A6"/>
    <w:pPr>
      <w:spacing w:line="240" w:lineRule="auto"/>
      <w:jc w:val="center"/>
    </w:pPr>
  </w:style>
  <w:style w:type="paragraph" w:customStyle="1" w:styleId="figure">
    <w:name w:val="figure"/>
    <w:basedOn w:val="Normal"/>
    <w:next w:val="Normal"/>
    <w:rsid w:val="009675A6"/>
    <w:pPr>
      <w:spacing w:after="360" w:line="240" w:lineRule="auto"/>
      <w:contextualSpacing/>
      <w:jc w:val="center"/>
    </w:pPr>
  </w:style>
  <w:style w:type="paragraph" w:customStyle="1" w:styleId="Abstract">
    <w:name w:val="Abstract"/>
    <w:basedOn w:val="Normal"/>
    <w:rsid w:val="009675A6"/>
    <w:pPr>
      <w:contextualSpacing/>
    </w:pPr>
  </w:style>
  <w:style w:type="paragraph" w:customStyle="1" w:styleId="Contenudetableau">
    <w:name w:val="Contenu de tableau"/>
    <w:basedOn w:val="Normal"/>
    <w:rsid w:val="009675A6"/>
    <w:pPr>
      <w:suppressLineNumbers/>
    </w:pPr>
  </w:style>
  <w:style w:type="paragraph" w:customStyle="1" w:styleId="Titredetableau">
    <w:name w:val="Titre de tableau"/>
    <w:basedOn w:val="Contenudetableau"/>
    <w:rsid w:val="009675A6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4F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4F91"/>
  </w:style>
  <w:style w:type="paragraph" w:styleId="Pieddepage">
    <w:name w:val="footer"/>
    <w:basedOn w:val="Normal"/>
    <w:link w:val="PieddepageCar"/>
    <w:uiPriority w:val="99"/>
    <w:unhideWhenUsed/>
    <w:rsid w:val="00D94F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4F91"/>
  </w:style>
  <w:style w:type="paragraph" w:styleId="Textedebulles">
    <w:name w:val="Balloon Text"/>
    <w:basedOn w:val="Normal"/>
    <w:link w:val="TextedebullesCar"/>
    <w:uiPriority w:val="99"/>
    <w:semiHidden/>
    <w:unhideWhenUsed/>
    <w:rsid w:val="00D94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F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81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rancoise.le-jeune@univ-nantes.fr" TargetMode="External"/><Relationship Id="rId9" Type="http://schemas.openxmlformats.org/officeDocument/2006/relationships/hyperlink" Target="https://www.univ-nantes.fr/s-inscrire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francoise le jeune</cp:lastModifiedBy>
  <cp:revision>9</cp:revision>
  <cp:lastPrinted>2019-06-04T08:39:00Z</cp:lastPrinted>
  <dcterms:created xsi:type="dcterms:W3CDTF">2019-07-06T11:52:00Z</dcterms:created>
  <dcterms:modified xsi:type="dcterms:W3CDTF">2019-07-19T07:03:00Z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